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EA" w:rsidRPr="0029635F" w:rsidRDefault="002B03EA" w:rsidP="002B03EA">
      <w:pPr>
        <w:ind w:right="-2"/>
        <w:jc w:val="left"/>
        <w:rPr>
          <w:rFonts w:ascii="HG丸ｺﾞｼｯｸM-PRO" w:eastAsia="HG丸ｺﾞｼｯｸM-PRO" w:hAnsi="HG丸ｺﾞｼｯｸM-PRO" w:cs="Arial"/>
          <w:sz w:val="20"/>
          <w:szCs w:val="20"/>
        </w:rPr>
      </w:pPr>
      <w:r w:rsidRPr="0029635F">
        <w:rPr>
          <w:rFonts w:ascii="HG丸ｺﾞｼｯｸM-PRO" w:eastAsia="HG丸ｺﾞｼｯｸM-PRO" w:hAnsi="HG丸ｺﾞｼｯｸM-PRO" w:cs="Arial" w:hint="eastAsia"/>
          <w:sz w:val="20"/>
          <w:szCs w:val="20"/>
        </w:rPr>
        <w:t>様式第</w:t>
      </w:r>
      <w:r w:rsidR="00E70AA5" w:rsidRPr="0029635F">
        <w:rPr>
          <w:rFonts w:ascii="HG丸ｺﾞｼｯｸM-PRO" w:eastAsia="HG丸ｺﾞｼｯｸM-PRO" w:hAnsi="HG丸ｺﾞｼｯｸM-PRO" w:cs="Arial" w:hint="eastAsia"/>
          <w:sz w:val="20"/>
          <w:szCs w:val="20"/>
        </w:rPr>
        <w:t>1</w:t>
      </w:r>
      <w:r w:rsidRPr="0029635F">
        <w:rPr>
          <w:rFonts w:ascii="HG丸ｺﾞｼｯｸM-PRO" w:eastAsia="HG丸ｺﾞｼｯｸM-PRO" w:hAnsi="HG丸ｺﾞｼｯｸM-PRO" w:cs="Arial" w:hint="eastAsia"/>
          <w:sz w:val="20"/>
          <w:szCs w:val="20"/>
        </w:rPr>
        <w:t>号</w:t>
      </w:r>
      <w:r w:rsidR="00E70AA5" w:rsidRPr="0029635F">
        <w:rPr>
          <w:rFonts w:ascii="HG丸ｺﾞｼｯｸM-PRO" w:eastAsia="HG丸ｺﾞｼｯｸM-PRO" w:hAnsi="HG丸ｺﾞｼｯｸM-PRO" w:cs="Arial" w:hint="eastAsia"/>
          <w:sz w:val="20"/>
          <w:szCs w:val="20"/>
        </w:rPr>
        <w:t>（第3条関係）</w:t>
      </w:r>
    </w:p>
    <w:p w:rsidR="00EF64FA" w:rsidRPr="00E23C91" w:rsidRDefault="00EF64FA" w:rsidP="00FC4654">
      <w:pPr>
        <w:ind w:right="-2"/>
        <w:jc w:val="center"/>
        <w:rPr>
          <w:rFonts w:ascii="ＭＳ ゴシック" w:eastAsia="ＭＳ ゴシック" w:hAnsi="ＭＳ ゴシック" w:cs="Arial"/>
          <w:b/>
          <w:sz w:val="24"/>
          <w:szCs w:val="24"/>
        </w:rPr>
      </w:pPr>
      <w:r w:rsidRPr="00E23C91">
        <w:rPr>
          <w:rFonts w:ascii="ＭＳ ゴシック" w:eastAsia="ＭＳ ゴシック" w:hAnsi="ＭＳ ゴシック" w:cs="Arial"/>
          <w:b/>
          <w:sz w:val="24"/>
          <w:szCs w:val="24"/>
        </w:rPr>
        <w:t>「</w:t>
      </w:r>
      <w:r w:rsidR="00FA1C39" w:rsidRPr="00E23C91">
        <w:rPr>
          <w:rFonts w:ascii="ＭＳ ゴシック" w:eastAsia="ＭＳ ゴシック" w:hAnsi="ＭＳ ゴシック" w:cs="Arial" w:hint="eastAsia"/>
          <w:b/>
          <w:sz w:val="24"/>
          <w:szCs w:val="24"/>
        </w:rPr>
        <w:t>かがわスマートグリーン・バンク（太陽光発電）</w:t>
      </w:r>
      <w:r w:rsidRPr="00E23C91">
        <w:rPr>
          <w:rFonts w:ascii="ＭＳ ゴシック" w:eastAsia="ＭＳ ゴシック" w:hAnsi="ＭＳ ゴシック" w:cs="Arial"/>
          <w:b/>
          <w:sz w:val="24"/>
          <w:szCs w:val="24"/>
        </w:rPr>
        <w:t>」</w:t>
      </w:r>
      <w:r w:rsidR="00636049" w:rsidRPr="00E23C91">
        <w:rPr>
          <w:rFonts w:ascii="ＭＳ ゴシック" w:eastAsia="ＭＳ ゴシック" w:hAnsi="ＭＳ ゴシック" w:cs="Arial"/>
          <w:b/>
          <w:sz w:val="24"/>
          <w:szCs w:val="24"/>
        </w:rPr>
        <w:t>入会届</w:t>
      </w:r>
      <w:r w:rsidR="00BB5683" w:rsidRPr="00E23C91">
        <w:rPr>
          <w:rFonts w:ascii="ＭＳ ゴシック" w:eastAsia="ＭＳ ゴシック" w:hAnsi="ＭＳ ゴシック" w:cs="Arial" w:hint="eastAsia"/>
          <w:b/>
          <w:sz w:val="24"/>
          <w:szCs w:val="24"/>
        </w:rPr>
        <w:t xml:space="preserve">　</w:t>
      </w:r>
      <w:r w:rsidR="00BB5683" w:rsidRPr="002B03EA">
        <w:rPr>
          <w:rFonts w:ascii="ＭＳ ゴシック" w:eastAsia="ＭＳ ゴシック" w:hAnsi="ＭＳ ゴシック" w:cs="Arial" w:hint="eastAsia"/>
          <w:b/>
          <w:color w:val="FF0000"/>
          <w:sz w:val="24"/>
          <w:szCs w:val="24"/>
        </w:rPr>
        <w:t>【補助金受給者用】</w:t>
      </w:r>
    </w:p>
    <w:p w:rsidR="00EF64FA" w:rsidRPr="000227A2" w:rsidRDefault="00EF64FA" w:rsidP="00A132C0">
      <w:pPr>
        <w:spacing w:line="240" w:lineRule="exact"/>
        <w:rPr>
          <w:sz w:val="22"/>
        </w:rPr>
      </w:pPr>
    </w:p>
    <w:p w:rsidR="0073246A" w:rsidRPr="000227A2" w:rsidRDefault="00FA1C39" w:rsidP="00BB5683">
      <w:pPr>
        <w:ind w:firstLineChars="100" w:firstLine="220"/>
        <w:rPr>
          <w:sz w:val="24"/>
          <w:szCs w:val="24"/>
        </w:rPr>
      </w:pPr>
      <w:r w:rsidRPr="00BB5683">
        <w:rPr>
          <w:rFonts w:ascii="HG丸ｺﾞｼｯｸM-PRO" w:eastAsia="HG丸ｺﾞｼｯｸM-PRO" w:hAnsi="HG丸ｺﾞｼｯｸM-PRO" w:hint="eastAsia"/>
          <w:sz w:val="22"/>
        </w:rPr>
        <w:t>私</w:t>
      </w:r>
      <w:r w:rsidR="00346B95" w:rsidRPr="00BB5683">
        <w:rPr>
          <w:rFonts w:ascii="HG丸ｺﾞｼｯｸM-PRO" w:eastAsia="HG丸ｺﾞｼｯｸM-PRO" w:hAnsi="HG丸ｺﾞｼｯｸM-PRO"/>
          <w:sz w:val="22"/>
        </w:rPr>
        <w:t>は、</w:t>
      </w:r>
      <w:r w:rsidRPr="00BB5683">
        <w:rPr>
          <w:rFonts w:ascii="HG丸ｺﾞｼｯｸM-PRO" w:eastAsia="HG丸ｺﾞｼｯｸM-PRO" w:hAnsi="HG丸ｺﾞｼｯｸM-PRO" w:hint="eastAsia"/>
        </w:rPr>
        <w:t>香川県</w:t>
      </w:r>
      <w:r w:rsidR="00FA4E40" w:rsidRPr="00BB5683">
        <w:rPr>
          <w:rFonts w:ascii="HG丸ｺﾞｼｯｸM-PRO" w:eastAsia="HG丸ｺﾞｼｯｸM-PRO" w:hAnsi="HG丸ｺﾞｼｯｸM-PRO"/>
          <w:sz w:val="22"/>
        </w:rPr>
        <w:t>が実施</w:t>
      </w:r>
      <w:r w:rsidR="00346B95" w:rsidRPr="00BB5683">
        <w:rPr>
          <w:rFonts w:ascii="HG丸ｺﾞｼｯｸM-PRO" w:eastAsia="HG丸ｺﾞｼｯｸM-PRO" w:hAnsi="HG丸ｺﾞｼｯｸM-PRO"/>
          <w:sz w:val="22"/>
        </w:rPr>
        <w:t>する「</w:t>
      </w:r>
      <w:r w:rsidR="0083432B">
        <w:rPr>
          <w:rFonts w:ascii="HG丸ｺﾞｼｯｸM-PRO" w:eastAsia="HG丸ｺﾞｼｯｸM-PRO" w:hAnsi="HG丸ｺﾞｼｯｸM-PRO" w:hint="eastAsia"/>
          <w:sz w:val="22"/>
        </w:rPr>
        <w:t>香川県内の一般家庭における</w:t>
      </w:r>
      <w:r w:rsidRPr="00BB5683">
        <w:rPr>
          <w:rFonts w:ascii="HG丸ｺﾞｼｯｸM-PRO" w:eastAsia="HG丸ｺﾞｼｯｸM-PRO" w:hAnsi="HG丸ｺﾞｼｯｸM-PRO" w:hint="eastAsia"/>
        </w:rPr>
        <w:t>太陽光発電設備の導入によるCO2</w:t>
      </w:r>
      <w:r w:rsidR="0083432B">
        <w:rPr>
          <w:rFonts w:ascii="HG丸ｺﾞｼｯｸM-PRO" w:eastAsia="HG丸ｺﾞｼｯｸM-PRO" w:hAnsi="HG丸ｺﾞｼｯｸM-PRO" w:hint="eastAsia"/>
        </w:rPr>
        <w:t>削減プロジェクト</w:t>
      </w:r>
      <w:r w:rsidR="00346B95" w:rsidRPr="00BB5683">
        <w:rPr>
          <w:rFonts w:ascii="HG丸ｺﾞｼｯｸM-PRO" w:eastAsia="HG丸ｺﾞｼｯｸM-PRO" w:hAnsi="HG丸ｺﾞｼｯｸM-PRO"/>
          <w:sz w:val="22"/>
        </w:rPr>
        <w:t>」</w:t>
      </w:r>
      <w:r w:rsidR="00FA4E40" w:rsidRPr="00BB5683">
        <w:rPr>
          <w:rFonts w:ascii="HG丸ｺﾞｼｯｸM-PRO" w:eastAsia="HG丸ｺﾞｼｯｸM-PRO" w:hAnsi="HG丸ｺﾞｼｯｸM-PRO"/>
          <w:sz w:val="22"/>
        </w:rPr>
        <w:t>の趣旨・目的</w:t>
      </w:r>
      <w:r w:rsidR="00346B95" w:rsidRPr="00BB5683">
        <w:rPr>
          <w:rFonts w:ascii="HG丸ｺﾞｼｯｸM-PRO" w:eastAsia="HG丸ｺﾞｼｯｸM-PRO" w:hAnsi="HG丸ｺﾞｼｯｸM-PRO"/>
          <w:sz w:val="22"/>
        </w:rPr>
        <w:t>に賛同し、「</w:t>
      </w:r>
      <w:r w:rsidRPr="00BB5683">
        <w:rPr>
          <w:rFonts w:ascii="HG丸ｺﾞｼｯｸM-PRO" w:eastAsia="HG丸ｺﾞｼｯｸM-PRO" w:hAnsi="HG丸ｺﾞｼｯｸM-PRO" w:hint="eastAsia"/>
        </w:rPr>
        <w:t>かがわスマートグリーン・バンク（太陽光発電）</w:t>
      </w:r>
      <w:r w:rsidR="00346B95" w:rsidRPr="00BB5683">
        <w:rPr>
          <w:rFonts w:ascii="HG丸ｺﾞｼｯｸM-PRO" w:eastAsia="HG丸ｺﾞｼｯｸM-PRO" w:hAnsi="HG丸ｺﾞｼｯｸM-PRO"/>
          <w:sz w:val="22"/>
        </w:rPr>
        <w:t>」</w:t>
      </w:r>
      <w:r w:rsidR="00BD252D" w:rsidRPr="00BB5683">
        <w:rPr>
          <w:rFonts w:ascii="HG丸ｺﾞｼｯｸM-PRO" w:eastAsia="HG丸ｺﾞｼｯｸM-PRO" w:hAnsi="HG丸ｺﾞｼｯｸM-PRO" w:hint="eastAsia"/>
          <w:sz w:val="22"/>
        </w:rPr>
        <w:t>会員</w:t>
      </w:r>
      <w:r w:rsidR="00346B95" w:rsidRPr="00BB5683">
        <w:rPr>
          <w:rFonts w:ascii="HG丸ｺﾞｼｯｸM-PRO" w:eastAsia="HG丸ｺﾞｼｯｸM-PRO" w:hAnsi="HG丸ｺﾞｼｯｸM-PRO"/>
          <w:sz w:val="22"/>
        </w:rPr>
        <w:t>規約及び以下の事項に同意のうえ、入会を申し込みます。</w:t>
      </w: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666"/>
        <w:gridCol w:w="1418"/>
        <w:gridCol w:w="444"/>
        <w:gridCol w:w="992"/>
        <w:gridCol w:w="992"/>
        <w:gridCol w:w="851"/>
      </w:tblGrid>
      <w:tr w:rsidR="00BB5683" w:rsidRPr="000227A2" w:rsidTr="0029635F">
        <w:trPr>
          <w:gridBefore w:val="3"/>
          <w:wBefore w:w="6361" w:type="dxa"/>
          <w:trHeight w:val="285"/>
        </w:trPr>
        <w:tc>
          <w:tcPr>
            <w:tcW w:w="3279" w:type="dxa"/>
            <w:gridSpan w:val="4"/>
            <w:tcBorders>
              <w:top w:val="single" w:sz="12" w:space="0" w:color="auto"/>
              <w:left w:val="single" w:sz="12" w:space="0" w:color="auto"/>
              <w:bottom w:val="dotted" w:sz="4" w:space="0" w:color="auto"/>
              <w:right w:val="single" w:sz="12" w:space="0" w:color="auto"/>
            </w:tcBorders>
            <w:vAlign w:val="center"/>
          </w:tcPr>
          <w:p w:rsidR="00BB5683" w:rsidRPr="000227A2" w:rsidRDefault="00BB5683" w:rsidP="0034507D">
            <w:pPr>
              <w:jc w:val="center"/>
              <w:rPr>
                <w:szCs w:val="21"/>
              </w:rPr>
            </w:pPr>
            <w:r w:rsidRPr="000227A2">
              <w:rPr>
                <w:rFonts w:hint="eastAsia"/>
                <w:sz w:val="22"/>
              </w:rPr>
              <w:t xml:space="preserve">令和　</w:t>
            </w:r>
            <w:r>
              <w:rPr>
                <w:sz w:val="22"/>
              </w:rPr>
              <w:t xml:space="preserve">　</w:t>
            </w:r>
            <w:r w:rsidRPr="000227A2">
              <w:rPr>
                <w:sz w:val="22"/>
              </w:rPr>
              <w:t>年　　月　　日申込</w:t>
            </w:r>
          </w:p>
        </w:tc>
      </w:tr>
      <w:tr w:rsidR="0059489C" w:rsidRPr="00BB5683" w:rsidTr="0029635F">
        <w:trPr>
          <w:trHeight w:val="285"/>
        </w:trPr>
        <w:tc>
          <w:tcPr>
            <w:tcW w:w="1277" w:type="dxa"/>
            <w:tcBorders>
              <w:top w:val="single" w:sz="12" w:space="0" w:color="auto"/>
              <w:left w:val="single" w:sz="12" w:space="0" w:color="auto"/>
              <w:bottom w:val="dotted" w:sz="4" w:space="0" w:color="auto"/>
            </w:tcBorders>
            <w:vAlign w:val="center"/>
          </w:tcPr>
          <w:p w:rsidR="0059489C" w:rsidRPr="00BB5683" w:rsidRDefault="0059489C" w:rsidP="00B95A85">
            <w:pPr>
              <w:jc w:val="center"/>
              <w:rPr>
                <w:rFonts w:ascii="HG丸ｺﾞｼｯｸM-PRO" w:eastAsia="HG丸ｺﾞｼｯｸM-PRO" w:hAnsi="HG丸ｺﾞｼｯｸM-PRO"/>
                <w:sz w:val="18"/>
                <w:szCs w:val="18"/>
              </w:rPr>
            </w:pPr>
            <w:r w:rsidRPr="00BB5683">
              <w:rPr>
                <w:rFonts w:ascii="HG丸ｺﾞｼｯｸM-PRO" w:eastAsia="HG丸ｺﾞｼｯｸM-PRO" w:hAnsi="HG丸ｺﾞｼｯｸM-PRO"/>
                <w:sz w:val="18"/>
                <w:szCs w:val="18"/>
              </w:rPr>
              <w:t>フリガナ</w:t>
            </w:r>
          </w:p>
        </w:tc>
        <w:tc>
          <w:tcPr>
            <w:tcW w:w="8363" w:type="dxa"/>
            <w:gridSpan w:val="6"/>
            <w:tcBorders>
              <w:top w:val="single" w:sz="12" w:space="0" w:color="auto"/>
              <w:bottom w:val="dotted" w:sz="4" w:space="0" w:color="auto"/>
              <w:right w:val="single" w:sz="12" w:space="0" w:color="auto"/>
            </w:tcBorders>
            <w:vAlign w:val="center"/>
          </w:tcPr>
          <w:p w:rsidR="0059489C" w:rsidRPr="00BB5683" w:rsidRDefault="0059489C" w:rsidP="002D6196">
            <w:pPr>
              <w:jc w:val="left"/>
              <w:rPr>
                <w:rFonts w:ascii="HG丸ｺﾞｼｯｸM-PRO" w:eastAsia="HG丸ｺﾞｼｯｸM-PRO" w:hAnsi="HG丸ｺﾞｼｯｸM-PRO"/>
                <w:sz w:val="18"/>
                <w:szCs w:val="18"/>
              </w:rPr>
            </w:pPr>
          </w:p>
        </w:tc>
      </w:tr>
      <w:tr w:rsidR="0059489C" w:rsidRPr="00BB5683" w:rsidTr="0029635F">
        <w:trPr>
          <w:trHeight w:val="536"/>
        </w:trPr>
        <w:tc>
          <w:tcPr>
            <w:tcW w:w="1277" w:type="dxa"/>
            <w:tcBorders>
              <w:top w:val="dotted" w:sz="4" w:space="0" w:color="auto"/>
              <w:left w:val="single" w:sz="12" w:space="0" w:color="auto"/>
            </w:tcBorders>
            <w:vAlign w:val="center"/>
          </w:tcPr>
          <w:p w:rsidR="0059489C" w:rsidRPr="00BB5683" w:rsidRDefault="0059489C"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氏名</w:t>
            </w:r>
          </w:p>
        </w:tc>
        <w:tc>
          <w:tcPr>
            <w:tcW w:w="8363" w:type="dxa"/>
            <w:gridSpan w:val="6"/>
            <w:tcBorders>
              <w:top w:val="dotted" w:sz="4" w:space="0" w:color="auto"/>
              <w:right w:val="single" w:sz="12" w:space="0" w:color="auto"/>
            </w:tcBorders>
            <w:vAlign w:val="center"/>
          </w:tcPr>
          <w:p w:rsidR="0059489C" w:rsidRPr="00BB5683" w:rsidRDefault="0059489C" w:rsidP="002D6196">
            <w:pPr>
              <w:jc w:val="left"/>
              <w:rPr>
                <w:rFonts w:ascii="HG丸ｺﾞｼｯｸM-PRO" w:eastAsia="HG丸ｺﾞｼｯｸM-PRO" w:hAnsi="HG丸ｺﾞｼｯｸM-PRO"/>
                <w:szCs w:val="21"/>
              </w:rPr>
            </w:pPr>
          </w:p>
        </w:tc>
      </w:tr>
      <w:tr w:rsidR="00346B95" w:rsidRPr="00BB5683" w:rsidTr="0029635F">
        <w:trPr>
          <w:trHeight w:val="163"/>
        </w:trPr>
        <w:tc>
          <w:tcPr>
            <w:tcW w:w="1277" w:type="dxa"/>
            <w:vMerge w:val="restart"/>
            <w:tcBorders>
              <w:left w:val="single" w:sz="12" w:space="0" w:color="auto"/>
            </w:tcBorders>
            <w:vAlign w:val="center"/>
          </w:tcPr>
          <w:p w:rsidR="00EF64FA" w:rsidRPr="00BB5683" w:rsidRDefault="00346B95"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住　所</w:t>
            </w:r>
          </w:p>
        </w:tc>
        <w:tc>
          <w:tcPr>
            <w:tcW w:w="8363" w:type="dxa"/>
            <w:gridSpan w:val="6"/>
            <w:tcBorders>
              <w:bottom w:val="nil"/>
              <w:right w:val="single" w:sz="12" w:space="0" w:color="auto"/>
            </w:tcBorders>
            <w:vAlign w:val="center"/>
          </w:tcPr>
          <w:p w:rsidR="00EF64FA" w:rsidRPr="00BB5683" w:rsidRDefault="00346B95" w:rsidP="00B95A85">
            <w:pP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346B95" w:rsidRPr="00BB5683" w:rsidTr="0029635F">
        <w:trPr>
          <w:trHeight w:val="515"/>
        </w:trPr>
        <w:tc>
          <w:tcPr>
            <w:tcW w:w="1277" w:type="dxa"/>
            <w:vMerge/>
            <w:tcBorders>
              <w:left w:val="single" w:sz="12" w:space="0" w:color="auto"/>
            </w:tcBorders>
            <w:vAlign w:val="center"/>
          </w:tcPr>
          <w:p w:rsidR="00EF64FA" w:rsidRPr="00BB5683" w:rsidRDefault="00EF64FA" w:rsidP="00B95A85">
            <w:pPr>
              <w:jc w:val="center"/>
              <w:rPr>
                <w:rFonts w:ascii="HG丸ｺﾞｼｯｸM-PRO" w:eastAsia="HG丸ｺﾞｼｯｸM-PRO" w:hAnsi="HG丸ｺﾞｼｯｸM-PRO"/>
                <w:szCs w:val="21"/>
              </w:rPr>
            </w:pPr>
          </w:p>
        </w:tc>
        <w:tc>
          <w:tcPr>
            <w:tcW w:w="8363" w:type="dxa"/>
            <w:gridSpan w:val="6"/>
            <w:tcBorders>
              <w:top w:val="nil"/>
              <w:right w:val="single" w:sz="12" w:space="0" w:color="auto"/>
            </w:tcBorders>
            <w:vAlign w:val="center"/>
          </w:tcPr>
          <w:p w:rsidR="00EF64FA" w:rsidRPr="00BB5683" w:rsidRDefault="00EF64FA" w:rsidP="00B95A85">
            <w:pPr>
              <w:rPr>
                <w:rFonts w:ascii="HG丸ｺﾞｼｯｸM-PRO" w:eastAsia="HG丸ｺﾞｼｯｸM-PRO" w:hAnsi="HG丸ｺﾞｼｯｸM-PRO"/>
                <w:szCs w:val="21"/>
              </w:rPr>
            </w:pPr>
          </w:p>
        </w:tc>
      </w:tr>
      <w:tr w:rsidR="00346B95" w:rsidRPr="00BB5683" w:rsidTr="0029635F">
        <w:trPr>
          <w:trHeight w:val="399"/>
        </w:trPr>
        <w:tc>
          <w:tcPr>
            <w:tcW w:w="1277" w:type="dxa"/>
            <w:tcBorders>
              <w:left w:val="single" w:sz="12" w:space="0" w:color="auto"/>
            </w:tcBorders>
            <w:vAlign w:val="center"/>
          </w:tcPr>
          <w:p w:rsidR="00EF64FA" w:rsidRPr="00BB5683" w:rsidRDefault="00346B95"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電話番号</w:t>
            </w:r>
          </w:p>
        </w:tc>
        <w:tc>
          <w:tcPr>
            <w:tcW w:w="3666" w:type="dxa"/>
            <w:vAlign w:val="center"/>
          </w:tcPr>
          <w:p w:rsidR="00EF64FA" w:rsidRPr="00BB5683" w:rsidRDefault="00EF64FA" w:rsidP="00636049">
            <w:pPr>
              <w:jc w:val="left"/>
              <w:rPr>
                <w:rFonts w:ascii="HG丸ｺﾞｼｯｸM-PRO" w:eastAsia="HG丸ｺﾞｼｯｸM-PRO" w:hAnsi="HG丸ｺﾞｼｯｸM-PRO"/>
                <w:szCs w:val="21"/>
              </w:rPr>
            </w:pPr>
          </w:p>
        </w:tc>
        <w:tc>
          <w:tcPr>
            <w:tcW w:w="1418" w:type="dxa"/>
            <w:vAlign w:val="center"/>
          </w:tcPr>
          <w:p w:rsidR="00EF64FA" w:rsidRPr="00BB5683" w:rsidRDefault="00346B95" w:rsidP="00636049">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FAX番号</w:t>
            </w:r>
          </w:p>
        </w:tc>
        <w:tc>
          <w:tcPr>
            <w:tcW w:w="3279" w:type="dxa"/>
            <w:gridSpan w:val="4"/>
            <w:tcBorders>
              <w:right w:val="single" w:sz="12" w:space="0" w:color="auto"/>
            </w:tcBorders>
            <w:vAlign w:val="center"/>
          </w:tcPr>
          <w:p w:rsidR="00EF64FA" w:rsidRPr="00BB5683" w:rsidRDefault="00EF64FA" w:rsidP="00636049">
            <w:pPr>
              <w:jc w:val="left"/>
              <w:rPr>
                <w:rFonts w:ascii="HG丸ｺﾞｼｯｸM-PRO" w:eastAsia="HG丸ｺﾞｼｯｸM-PRO" w:hAnsi="HG丸ｺﾞｼｯｸM-PRO"/>
                <w:szCs w:val="21"/>
              </w:rPr>
            </w:pPr>
          </w:p>
        </w:tc>
      </w:tr>
      <w:tr w:rsidR="00346B95" w:rsidRPr="00BB5683" w:rsidTr="0029635F">
        <w:trPr>
          <w:trHeight w:val="419"/>
        </w:trPr>
        <w:tc>
          <w:tcPr>
            <w:tcW w:w="1277" w:type="dxa"/>
            <w:tcBorders>
              <w:left w:val="single" w:sz="12" w:space="0" w:color="auto"/>
            </w:tcBorders>
            <w:vAlign w:val="center"/>
          </w:tcPr>
          <w:p w:rsidR="000D507F" w:rsidRPr="00BB5683" w:rsidRDefault="00BB5683"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hint="eastAsia"/>
                <w:szCs w:val="21"/>
              </w:rPr>
              <w:t>E-mail</w:t>
            </w:r>
          </w:p>
        </w:tc>
        <w:tc>
          <w:tcPr>
            <w:tcW w:w="8363" w:type="dxa"/>
            <w:gridSpan w:val="6"/>
            <w:tcBorders>
              <w:right w:val="single" w:sz="12" w:space="0" w:color="auto"/>
            </w:tcBorders>
            <w:vAlign w:val="center"/>
          </w:tcPr>
          <w:p w:rsidR="000D507F" w:rsidRPr="00BB5683" w:rsidRDefault="000D507F" w:rsidP="00636049">
            <w:pPr>
              <w:jc w:val="left"/>
              <w:rPr>
                <w:rFonts w:ascii="HG丸ｺﾞｼｯｸM-PRO" w:eastAsia="HG丸ｺﾞｼｯｸM-PRO" w:hAnsi="HG丸ｺﾞｼｯｸM-PRO"/>
                <w:szCs w:val="21"/>
              </w:rPr>
            </w:pPr>
          </w:p>
        </w:tc>
      </w:tr>
      <w:tr w:rsidR="00B10359" w:rsidRPr="00BB5683" w:rsidTr="0029635F">
        <w:trPr>
          <w:trHeight w:val="419"/>
        </w:trPr>
        <w:tc>
          <w:tcPr>
            <w:tcW w:w="1277" w:type="dxa"/>
            <w:vMerge w:val="restart"/>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確認事項</w:t>
            </w:r>
          </w:p>
          <w:p w:rsidR="00B10359" w:rsidRPr="00BB5683" w:rsidRDefault="00B10359" w:rsidP="00B95A85">
            <w:pPr>
              <w:jc w:val="center"/>
              <w:rPr>
                <w:rFonts w:ascii="HG丸ｺﾞｼｯｸM-PRO" w:eastAsia="HG丸ｺﾞｼｯｸM-PRO" w:hAnsi="HG丸ｺﾞｼｯｸM-PRO"/>
                <w:szCs w:val="21"/>
              </w:rPr>
            </w:pPr>
          </w:p>
          <w:p w:rsidR="00B10359" w:rsidRPr="00BB5683" w:rsidRDefault="00B10359" w:rsidP="004B1716">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（確認をしてチェック</w:t>
            </w:r>
            <w:r w:rsidRPr="00BB5683">
              <w:rPr>
                <w:rFonts w:ascii="Segoe UI Symbol" w:eastAsia="HG丸ｺﾞｼｯｸM-PRO" w:hAnsi="Segoe UI Symbol" w:cs="Segoe UI Symbol"/>
                <w:szCs w:val="21"/>
              </w:rPr>
              <w:t>☑</w:t>
            </w:r>
            <w:r w:rsidRPr="00BB5683">
              <w:rPr>
                <w:rFonts w:ascii="HG丸ｺﾞｼｯｸM-PRO" w:eastAsia="HG丸ｺﾞｼｯｸM-PRO" w:hAnsi="HG丸ｺﾞｼｯｸM-PRO"/>
                <w:szCs w:val="21"/>
              </w:rPr>
              <w:t>してください）</w:t>
            </w:r>
          </w:p>
        </w:tc>
        <w:tc>
          <w:tcPr>
            <w:tcW w:w="7512" w:type="dxa"/>
            <w:gridSpan w:val="5"/>
            <w:tcBorders>
              <w:right w:val="single" w:sz="4" w:space="0" w:color="auto"/>
            </w:tcBorders>
            <w:vAlign w:val="center"/>
          </w:tcPr>
          <w:p w:rsidR="00B10359" w:rsidRPr="00F3052A" w:rsidRDefault="00022475" w:rsidP="00022475">
            <w:pPr>
              <w:ind w:left="200" w:hangingChars="100" w:hanging="200"/>
              <w:jc w:val="left"/>
              <w:rPr>
                <w:rFonts w:ascii="HG丸ｺﾞｼｯｸM-PRO" w:eastAsia="HG丸ｺﾞｼｯｸM-PRO" w:hAnsi="HG丸ｺﾞｼｯｸM-PRO"/>
                <w:sz w:val="20"/>
                <w:szCs w:val="20"/>
              </w:rPr>
            </w:pPr>
            <w:r w:rsidRPr="00F3052A">
              <w:rPr>
                <w:rFonts w:ascii="HG丸ｺﾞｼｯｸM-PRO" w:eastAsia="HG丸ｺﾞｼｯｸM-PRO" w:hAnsi="HG丸ｺﾞｼｯｸM-PRO" w:hint="eastAsia"/>
                <w:sz w:val="20"/>
                <w:szCs w:val="20"/>
              </w:rPr>
              <w:t>①かがわスマートハウス促進補助金に</w:t>
            </w:r>
            <w:r w:rsidR="00B10359" w:rsidRPr="00F3052A">
              <w:rPr>
                <w:rFonts w:ascii="HG丸ｺﾞｼｯｸM-PRO" w:eastAsia="HG丸ｺﾞｼｯｸM-PRO" w:hAnsi="HG丸ｺﾞｼｯｸM-PRO" w:hint="eastAsia"/>
                <w:sz w:val="20"/>
                <w:szCs w:val="20"/>
              </w:rPr>
              <w:t>かかる提出書類等に記載された個人情報を、香川県が利用することに同意します。</w:t>
            </w:r>
          </w:p>
        </w:tc>
        <w:tc>
          <w:tcPr>
            <w:tcW w:w="851" w:type="dxa"/>
            <w:tcBorders>
              <w:left w:val="single" w:sz="4" w:space="0" w:color="auto"/>
              <w:righ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B10359" w:rsidRPr="00BB5683" w:rsidTr="0029635F">
        <w:trPr>
          <w:trHeight w:val="360"/>
        </w:trPr>
        <w:tc>
          <w:tcPr>
            <w:tcW w:w="1277" w:type="dxa"/>
            <w:vMerge/>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p>
        </w:tc>
        <w:tc>
          <w:tcPr>
            <w:tcW w:w="7512" w:type="dxa"/>
            <w:gridSpan w:val="5"/>
            <w:tcBorders>
              <w:right w:val="single" w:sz="4" w:space="0" w:color="auto"/>
            </w:tcBorders>
            <w:vAlign w:val="center"/>
          </w:tcPr>
          <w:p w:rsidR="00B10359" w:rsidRPr="00F3052A" w:rsidRDefault="00B10359" w:rsidP="00755FBE">
            <w:pPr>
              <w:ind w:left="200" w:hangingChars="100" w:hanging="200"/>
              <w:jc w:val="left"/>
              <w:rPr>
                <w:rFonts w:ascii="HG丸ｺﾞｼｯｸM-PRO" w:eastAsia="HG丸ｺﾞｼｯｸM-PRO" w:hAnsi="HG丸ｺﾞｼｯｸM-PRO"/>
                <w:sz w:val="20"/>
                <w:szCs w:val="20"/>
              </w:rPr>
            </w:pPr>
            <w:r w:rsidRPr="00F3052A">
              <w:rPr>
                <w:rFonts w:ascii="HG丸ｺﾞｼｯｸM-PRO" w:eastAsia="HG丸ｺﾞｼｯｸM-PRO" w:hAnsi="HG丸ｺﾞｼｯｸM-PRO" w:hint="eastAsia"/>
                <w:sz w:val="20"/>
                <w:szCs w:val="20"/>
              </w:rPr>
              <w:t>②入会</w:t>
            </w:r>
            <w:r w:rsidR="002B03EA" w:rsidRPr="00F3052A">
              <w:rPr>
                <w:rFonts w:ascii="HG丸ｺﾞｼｯｸM-PRO" w:eastAsia="HG丸ｺﾞｼｯｸM-PRO" w:hAnsi="HG丸ｺﾞｼｯｸM-PRO" w:hint="eastAsia"/>
                <w:sz w:val="20"/>
                <w:szCs w:val="20"/>
              </w:rPr>
              <w:t>申込</w:t>
            </w:r>
            <w:r w:rsidRPr="00F3052A">
              <w:rPr>
                <w:rFonts w:ascii="HG丸ｺﾞｼｯｸM-PRO" w:eastAsia="HG丸ｺﾞｼｯｸM-PRO" w:hAnsi="HG丸ｺﾞｼｯｸM-PRO" w:hint="eastAsia"/>
                <w:sz w:val="20"/>
                <w:szCs w:val="20"/>
              </w:rPr>
              <w:t>日の2年前の日以降に、太陽光発電設備を住宅</w:t>
            </w:r>
            <w:r w:rsidR="00755FBE" w:rsidRPr="00F3052A">
              <w:rPr>
                <w:rFonts w:ascii="HG丸ｺﾞｼｯｸM-PRO" w:eastAsia="HG丸ｺﾞｼｯｸM-PRO" w:hAnsi="HG丸ｺﾞｼｯｸM-PRO" w:hint="eastAsia"/>
                <w:sz w:val="20"/>
                <w:szCs w:val="20"/>
              </w:rPr>
              <w:t>（店舗兼用除く）</w:t>
            </w:r>
            <w:r w:rsidRPr="00F3052A">
              <w:rPr>
                <w:rFonts w:ascii="HG丸ｺﾞｼｯｸM-PRO" w:eastAsia="HG丸ｺﾞｼｯｸM-PRO" w:hAnsi="HG丸ｺﾞｼｯｸM-PRO" w:hint="eastAsia"/>
                <w:sz w:val="20"/>
                <w:szCs w:val="20"/>
              </w:rPr>
              <w:t>に設置</w:t>
            </w:r>
            <w:r w:rsidR="00D15B8E" w:rsidRPr="00F3052A">
              <w:rPr>
                <w:rFonts w:ascii="HG丸ｺﾞｼｯｸM-PRO" w:eastAsia="HG丸ｺﾞｼｯｸM-PRO" w:hAnsi="HG丸ｺﾞｼｯｸM-PRO" w:hint="eastAsia"/>
                <w:sz w:val="20"/>
                <w:szCs w:val="20"/>
              </w:rPr>
              <w:t>（電力受給を開始）</w:t>
            </w:r>
            <w:r w:rsidR="00A25AA9" w:rsidRPr="00F3052A">
              <w:rPr>
                <w:rFonts w:ascii="HG丸ｺﾞｼｯｸM-PRO" w:eastAsia="HG丸ｺﾞｼｯｸM-PRO" w:hAnsi="HG丸ｺﾞｼｯｸM-PRO" w:hint="eastAsia"/>
                <w:sz w:val="20"/>
                <w:szCs w:val="20"/>
              </w:rPr>
              <w:t>し</w:t>
            </w:r>
            <w:r w:rsidRPr="00F3052A">
              <w:rPr>
                <w:rFonts w:ascii="HG丸ｺﾞｼｯｸM-PRO" w:eastAsia="HG丸ｺﾞｼｯｸM-PRO" w:hAnsi="HG丸ｺﾞｼｯｸM-PRO" w:hint="eastAsia"/>
                <w:sz w:val="20"/>
                <w:szCs w:val="20"/>
              </w:rPr>
              <w:t>、発電された電力の全部又は一部を自家消費してい</w:t>
            </w:r>
            <w:r w:rsidR="004B1716" w:rsidRPr="00F3052A">
              <w:rPr>
                <w:rFonts w:ascii="HG丸ｺﾞｼｯｸM-PRO" w:eastAsia="HG丸ｺﾞｼｯｸM-PRO" w:hAnsi="HG丸ｺﾞｼｯｸM-PRO" w:hint="eastAsia"/>
                <w:sz w:val="20"/>
                <w:szCs w:val="20"/>
              </w:rPr>
              <w:t>る又は入会申込</w:t>
            </w:r>
            <w:r w:rsidR="00D80B4C" w:rsidRPr="00F3052A">
              <w:rPr>
                <w:rFonts w:ascii="HG丸ｺﾞｼｯｸM-PRO" w:eastAsia="HG丸ｺﾞｼｯｸM-PRO" w:hAnsi="HG丸ｺﾞｼｯｸM-PRO" w:hint="eastAsia"/>
                <w:sz w:val="20"/>
                <w:szCs w:val="20"/>
              </w:rPr>
              <w:t>の年度内に太陽光発電設備を住宅に設置する予定です。</w:t>
            </w:r>
            <w:r w:rsidR="00A25AA9" w:rsidRPr="00F3052A">
              <w:rPr>
                <w:rFonts w:ascii="HG丸ｺﾞｼｯｸM-PRO" w:eastAsia="HG丸ｺﾞｼｯｸM-PRO" w:hAnsi="HG丸ｺﾞｼｯｸM-PRO" w:hint="eastAsia"/>
                <w:sz w:val="20"/>
                <w:szCs w:val="20"/>
              </w:rPr>
              <w:t>※</w:t>
            </w:r>
            <w:r w:rsidR="00D15B8E" w:rsidRPr="00F3052A">
              <w:rPr>
                <w:rFonts w:ascii="HG丸ｺﾞｼｯｸM-PRO" w:eastAsia="HG丸ｺﾞｼｯｸM-PRO" w:hAnsi="HG丸ｺﾞｼｯｸM-PRO" w:hint="eastAsia"/>
                <w:sz w:val="20"/>
                <w:szCs w:val="20"/>
              </w:rPr>
              <w:t>該当の有無について</w:t>
            </w:r>
            <w:r w:rsidR="00A25AA9" w:rsidRPr="00F3052A">
              <w:rPr>
                <w:rFonts w:ascii="HG丸ｺﾞｼｯｸM-PRO" w:eastAsia="HG丸ｺﾞｼｯｸM-PRO" w:hAnsi="HG丸ｺﾞｼｯｸM-PRO" w:hint="eastAsia"/>
                <w:sz w:val="20"/>
                <w:szCs w:val="20"/>
              </w:rPr>
              <w:t>は</w:t>
            </w:r>
            <w:r w:rsidR="00D15B8E" w:rsidRPr="00F3052A">
              <w:rPr>
                <w:rFonts w:ascii="HG丸ｺﾞｼｯｸM-PRO" w:eastAsia="HG丸ｺﾞｼｯｸM-PRO" w:hAnsi="HG丸ｺﾞｼｯｸM-PRO" w:hint="eastAsia"/>
                <w:sz w:val="20"/>
                <w:szCs w:val="20"/>
              </w:rPr>
              <w:t>裏面を</w:t>
            </w:r>
            <w:r w:rsidR="004C6D00" w:rsidRPr="00F3052A">
              <w:rPr>
                <w:rFonts w:ascii="HG丸ｺﾞｼｯｸM-PRO" w:eastAsia="HG丸ｺﾞｼｯｸM-PRO" w:hAnsi="HG丸ｺﾞｼｯｸM-PRO" w:hint="eastAsia"/>
                <w:sz w:val="20"/>
                <w:szCs w:val="20"/>
              </w:rPr>
              <w:t>参考</w:t>
            </w:r>
            <w:r w:rsidR="00541056" w:rsidRPr="00F3052A">
              <w:rPr>
                <w:rFonts w:ascii="HG丸ｺﾞｼｯｸM-PRO" w:eastAsia="HG丸ｺﾞｼｯｸM-PRO" w:hAnsi="HG丸ｺﾞｼｯｸM-PRO" w:hint="eastAsia"/>
                <w:sz w:val="20"/>
                <w:szCs w:val="20"/>
              </w:rPr>
              <w:t>ください。</w:t>
            </w:r>
          </w:p>
        </w:tc>
        <w:tc>
          <w:tcPr>
            <w:tcW w:w="851" w:type="dxa"/>
            <w:tcBorders>
              <w:left w:val="single" w:sz="4" w:space="0" w:color="auto"/>
              <w:righ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B10359" w:rsidRPr="00BB5683" w:rsidTr="0029635F">
        <w:trPr>
          <w:trHeight w:val="360"/>
        </w:trPr>
        <w:tc>
          <w:tcPr>
            <w:tcW w:w="1277" w:type="dxa"/>
            <w:vMerge/>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p>
        </w:tc>
        <w:tc>
          <w:tcPr>
            <w:tcW w:w="7512" w:type="dxa"/>
            <w:gridSpan w:val="5"/>
            <w:tcBorders>
              <w:right w:val="single" w:sz="4" w:space="0" w:color="auto"/>
            </w:tcBorders>
            <w:vAlign w:val="center"/>
          </w:tcPr>
          <w:p w:rsidR="00B10359" w:rsidRPr="00F3052A" w:rsidRDefault="00B10359" w:rsidP="0056150A">
            <w:pPr>
              <w:ind w:left="200" w:hangingChars="100" w:hanging="200"/>
              <w:jc w:val="left"/>
              <w:rPr>
                <w:rFonts w:ascii="HG丸ｺﾞｼｯｸM-PRO" w:eastAsia="HG丸ｺﾞｼｯｸM-PRO" w:hAnsi="HG丸ｺﾞｼｯｸM-PRO"/>
                <w:sz w:val="20"/>
                <w:szCs w:val="20"/>
              </w:rPr>
            </w:pPr>
            <w:r w:rsidRPr="00F3052A">
              <w:rPr>
                <w:rFonts w:ascii="HG丸ｺﾞｼｯｸM-PRO" w:eastAsia="HG丸ｺﾞｼｯｸM-PRO" w:hAnsi="HG丸ｺﾞｼｯｸM-PRO" w:hint="eastAsia"/>
                <w:sz w:val="20"/>
                <w:szCs w:val="20"/>
              </w:rPr>
              <w:t>③</w:t>
            </w:r>
            <w:r w:rsidRPr="00F3052A">
              <w:rPr>
                <w:rFonts w:ascii="HG丸ｺﾞｼｯｸM-PRO" w:eastAsia="HG丸ｺﾞｼｯｸM-PRO" w:hAnsi="HG丸ｺﾞｼｯｸM-PRO"/>
                <w:sz w:val="20"/>
                <w:szCs w:val="20"/>
              </w:rPr>
              <w:t>Ｊ－クレジット制度における各種申請に際し、</w:t>
            </w:r>
            <w:r w:rsidRPr="00F3052A">
              <w:rPr>
                <w:rFonts w:ascii="HG丸ｺﾞｼｯｸM-PRO" w:eastAsia="HG丸ｺﾞｼｯｸM-PRO" w:hAnsi="HG丸ｺﾞｼｯｸM-PRO"/>
                <w:sz w:val="20"/>
                <w:szCs w:val="20"/>
                <w:u w:val="single"/>
              </w:rPr>
              <w:t>本入会届に記載された情報</w:t>
            </w:r>
            <w:r w:rsidRPr="00F3052A">
              <w:rPr>
                <w:rFonts w:ascii="HG丸ｺﾞｼｯｸM-PRO" w:eastAsia="HG丸ｺﾞｼｯｸM-PRO" w:hAnsi="HG丸ｺﾞｼｯｸM-PRO"/>
                <w:sz w:val="20"/>
                <w:szCs w:val="20"/>
              </w:rPr>
              <w:t>を、</w:t>
            </w:r>
            <w:r w:rsidRPr="00F3052A">
              <w:rPr>
                <w:rFonts w:ascii="HG丸ｺﾞｼｯｸM-PRO" w:eastAsia="HG丸ｺﾞｼｯｸM-PRO" w:hAnsi="HG丸ｺﾞｼｯｸM-PRO" w:hint="eastAsia"/>
                <w:sz w:val="20"/>
                <w:szCs w:val="20"/>
              </w:rPr>
              <w:t>香川県</w:t>
            </w:r>
            <w:r w:rsidRPr="00F3052A">
              <w:rPr>
                <w:rFonts w:ascii="HG丸ｺﾞｼｯｸM-PRO" w:eastAsia="HG丸ｺﾞｼｯｸM-PRO" w:hAnsi="HG丸ｺﾞｼｯｸM-PRO"/>
                <w:sz w:val="20"/>
                <w:szCs w:val="20"/>
              </w:rPr>
              <w:t>が使用することに同意します。</w:t>
            </w:r>
          </w:p>
        </w:tc>
        <w:tc>
          <w:tcPr>
            <w:tcW w:w="851" w:type="dxa"/>
            <w:tcBorders>
              <w:left w:val="single" w:sz="4" w:space="0" w:color="auto"/>
              <w:right w:val="single" w:sz="12" w:space="0" w:color="auto"/>
            </w:tcBorders>
            <w:vAlign w:val="center"/>
          </w:tcPr>
          <w:p w:rsidR="00B10359" w:rsidRPr="00BB5683" w:rsidRDefault="002B03EA" w:rsidP="00B95A8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B10359" w:rsidRPr="00BB5683" w:rsidTr="0029635F">
        <w:trPr>
          <w:trHeight w:val="419"/>
        </w:trPr>
        <w:tc>
          <w:tcPr>
            <w:tcW w:w="1277" w:type="dxa"/>
            <w:vMerge/>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p>
        </w:tc>
        <w:tc>
          <w:tcPr>
            <w:tcW w:w="7512" w:type="dxa"/>
            <w:gridSpan w:val="5"/>
            <w:tcBorders>
              <w:right w:val="single" w:sz="4" w:space="0" w:color="auto"/>
            </w:tcBorders>
            <w:vAlign w:val="center"/>
          </w:tcPr>
          <w:p w:rsidR="00B10359" w:rsidRPr="00F3052A" w:rsidRDefault="00B10359" w:rsidP="0056150A">
            <w:pPr>
              <w:ind w:left="200" w:hangingChars="100" w:hanging="200"/>
              <w:jc w:val="left"/>
              <w:rPr>
                <w:rFonts w:ascii="HG丸ｺﾞｼｯｸM-PRO" w:eastAsia="HG丸ｺﾞｼｯｸM-PRO" w:hAnsi="HG丸ｺﾞｼｯｸM-PRO"/>
                <w:sz w:val="20"/>
                <w:szCs w:val="20"/>
              </w:rPr>
            </w:pPr>
            <w:r w:rsidRPr="00F3052A">
              <w:rPr>
                <w:rFonts w:ascii="HG丸ｺﾞｼｯｸM-PRO" w:eastAsia="HG丸ｺﾞｼｯｸM-PRO" w:hAnsi="HG丸ｺﾞｼｯｸM-PRO" w:hint="eastAsia"/>
                <w:sz w:val="20"/>
                <w:szCs w:val="20"/>
              </w:rPr>
              <w:t>④</w:t>
            </w:r>
            <w:r w:rsidRPr="00F3052A">
              <w:rPr>
                <w:rFonts w:ascii="HG丸ｺﾞｼｯｸM-PRO" w:eastAsia="HG丸ｺﾞｼｯｸM-PRO" w:hAnsi="HG丸ｺﾞｼｯｸM-PRO"/>
                <w:sz w:val="20"/>
                <w:szCs w:val="20"/>
              </w:rPr>
              <w:t>Ｊ－クレジット制度における各種申請に際し、</w:t>
            </w:r>
            <w:r w:rsidRPr="00F3052A">
              <w:rPr>
                <w:rFonts w:ascii="HG丸ｺﾞｼｯｸM-PRO" w:eastAsia="HG丸ｺﾞｼｯｸM-PRO" w:hAnsi="HG丸ｺﾞｼｯｸM-PRO"/>
                <w:sz w:val="20"/>
                <w:szCs w:val="20"/>
                <w:u w:val="single"/>
              </w:rPr>
              <w:t>本入会届に記載された以外の情報</w:t>
            </w:r>
            <w:r w:rsidRPr="00F3052A">
              <w:rPr>
                <w:rFonts w:ascii="HG丸ｺﾞｼｯｸM-PRO" w:eastAsia="HG丸ｺﾞｼｯｸM-PRO" w:hAnsi="HG丸ｺﾞｼｯｸM-PRO"/>
                <w:sz w:val="20"/>
                <w:szCs w:val="20"/>
              </w:rPr>
              <w:t>について</w:t>
            </w:r>
            <w:r w:rsidRPr="00F3052A">
              <w:rPr>
                <w:rFonts w:ascii="HG丸ｺﾞｼｯｸM-PRO" w:eastAsia="HG丸ｺﾞｼｯｸM-PRO" w:hAnsi="HG丸ｺﾞｼｯｸM-PRO" w:hint="eastAsia"/>
                <w:sz w:val="20"/>
                <w:szCs w:val="20"/>
              </w:rPr>
              <w:t>、香川県</w:t>
            </w:r>
            <w:r w:rsidRPr="00F3052A">
              <w:rPr>
                <w:rFonts w:ascii="HG丸ｺﾞｼｯｸM-PRO" w:eastAsia="HG丸ｺﾞｼｯｸM-PRO" w:hAnsi="HG丸ｺﾞｼｯｸM-PRO"/>
                <w:sz w:val="20"/>
                <w:szCs w:val="20"/>
              </w:rPr>
              <w:t>が必要とする場合は提供することに同意します。</w:t>
            </w:r>
          </w:p>
        </w:tc>
        <w:tc>
          <w:tcPr>
            <w:tcW w:w="851" w:type="dxa"/>
            <w:tcBorders>
              <w:left w:val="single" w:sz="4" w:space="0" w:color="auto"/>
              <w:righ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B10359" w:rsidRPr="00BB5683" w:rsidTr="0029635F">
        <w:trPr>
          <w:trHeight w:val="419"/>
        </w:trPr>
        <w:tc>
          <w:tcPr>
            <w:tcW w:w="1277" w:type="dxa"/>
            <w:vMerge/>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p>
        </w:tc>
        <w:tc>
          <w:tcPr>
            <w:tcW w:w="7512" w:type="dxa"/>
            <w:gridSpan w:val="5"/>
            <w:tcBorders>
              <w:right w:val="single" w:sz="4" w:space="0" w:color="auto"/>
            </w:tcBorders>
            <w:vAlign w:val="center"/>
          </w:tcPr>
          <w:p w:rsidR="00B10359" w:rsidRPr="00F3052A" w:rsidRDefault="00B10359" w:rsidP="0056150A">
            <w:pPr>
              <w:ind w:left="200" w:hangingChars="100" w:hanging="200"/>
              <w:rPr>
                <w:rFonts w:ascii="HG丸ｺﾞｼｯｸM-PRO" w:eastAsia="HG丸ｺﾞｼｯｸM-PRO" w:hAnsi="HG丸ｺﾞｼｯｸM-PRO"/>
                <w:sz w:val="20"/>
                <w:szCs w:val="20"/>
              </w:rPr>
            </w:pPr>
            <w:r w:rsidRPr="00F3052A">
              <w:rPr>
                <w:rFonts w:ascii="HG丸ｺﾞｼｯｸM-PRO" w:eastAsia="HG丸ｺﾞｼｯｸM-PRO" w:hAnsi="HG丸ｺﾞｼｯｸM-PRO" w:hint="eastAsia"/>
                <w:sz w:val="20"/>
                <w:szCs w:val="20"/>
              </w:rPr>
              <w:t>⑤太陽光発電設備</w:t>
            </w:r>
            <w:r w:rsidRPr="00F3052A">
              <w:rPr>
                <w:rFonts w:ascii="HG丸ｺﾞｼｯｸM-PRO" w:eastAsia="HG丸ｺﾞｼｯｸM-PRO" w:hAnsi="HG丸ｺﾞｼｯｸM-PRO"/>
                <w:sz w:val="20"/>
                <w:szCs w:val="20"/>
              </w:rPr>
              <w:t>を使用することによる</w:t>
            </w:r>
            <w:r w:rsidRPr="00F3052A">
              <w:rPr>
                <w:rFonts w:ascii="HG丸ｺﾞｼｯｸM-PRO" w:eastAsia="HG丸ｺﾞｼｯｸM-PRO" w:hAnsi="HG丸ｺﾞｼｯｸM-PRO" w:hint="eastAsia"/>
                <w:sz w:val="20"/>
                <w:szCs w:val="20"/>
              </w:rPr>
              <w:t>自家消費分についての</w:t>
            </w:r>
            <w:r w:rsidRPr="00F3052A">
              <w:rPr>
                <w:rFonts w:ascii="HG丸ｺﾞｼｯｸM-PRO" w:eastAsia="HG丸ｺﾞｼｯｸM-PRO" w:hAnsi="HG丸ｺﾞｼｯｸM-PRO"/>
                <w:sz w:val="20"/>
                <w:szCs w:val="20"/>
              </w:rPr>
              <w:t>環境価値 (温室効果ガス排出量の削減効果=Ｊ－クレジット) を</w:t>
            </w:r>
            <w:r w:rsidRPr="00F3052A">
              <w:rPr>
                <w:rFonts w:ascii="HG丸ｺﾞｼｯｸM-PRO" w:eastAsia="HG丸ｺﾞｼｯｸM-PRO" w:hAnsi="HG丸ｺﾞｼｯｸM-PRO" w:hint="eastAsia"/>
                <w:sz w:val="20"/>
                <w:szCs w:val="20"/>
              </w:rPr>
              <w:t>香川県</w:t>
            </w:r>
            <w:r w:rsidRPr="00F3052A">
              <w:rPr>
                <w:rFonts w:ascii="HG丸ｺﾞｼｯｸM-PRO" w:eastAsia="HG丸ｺﾞｼｯｸM-PRO" w:hAnsi="HG丸ｺﾞｼｯｸM-PRO"/>
                <w:sz w:val="20"/>
                <w:szCs w:val="20"/>
              </w:rPr>
              <w:t>へ</w:t>
            </w:r>
            <w:r w:rsidR="00BB5683" w:rsidRPr="00F3052A">
              <w:rPr>
                <w:rFonts w:ascii="HG丸ｺﾞｼｯｸM-PRO" w:eastAsia="HG丸ｺﾞｼｯｸM-PRO" w:hAnsi="HG丸ｺﾞｼｯｸM-PRO" w:hint="eastAsia"/>
                <w:sz w:val="20"/>
                <w:szCs w:val="20"/>
              </w:rPr>
              <w:t>無償</w:t>
            </w:r>
            <w:r w:rsidRPr="00F3052A">
              <w:rPr>
                <w:rFonts w:ascii="HG丸ｺﾞｼｯｸM-PRO" w:eastAsia="HG丸ｺﾞｼｯｸM-PRO" w:hAnsi="HG丸ｺﾞｼｯｸM-PRO"/>
                <w:sz w:val="20"/>
                <w:szCs w:val="20"/>
              </w:rPr>
              <w:t>譲渡する</w:t>
            </w:r>
            <w:r w:rsidRPr="00F3052A">
              <w:rPr>
                <w:rFonts w:ascii="HG丸ｺﾞｼｯｸM-PRO" w:eastAsia="HG丸ｺﾞｼｯｸM-PRO" w:hAnsi="HG丸ｺﾞｼｯｸM-PRO" w:hint="eastAsia"/>
                <w:sz w:val="20"/>
                <w:szCs w:val="20"/>
              </w:rPr>
              <w:t>こと</w:t>
            </w:r>
            <w:r w:rsidRPr="00F3052A">
              <w:rPr>
                <w:rFonts w:ascii="HG丸ｺﾞｼｯｸM-PRO" w:eastAsia="HG丸ｺﾞｼｯｸM-PRO" w:hAnsi="HG丸ｺﾞｼｯｸM-PRO"/>
                <w:sz w:val="20"/>
                <w:szCs w:val="20"/>
              </w:rPr>
              <w:t>に同意します。</w:t>
            </w:r>
          </w:p>
        </w:tc>
        <w:tc>
          <w:tcPr>
            <w:tcW w:w="851" w:type="dxa"/>
            <w:tcBorders>
              <w:left w:val="single" w:sz="4" w:space="0" w:color="auto"/>
              <w:right w:val="single" w:sz="12" w:space="0" w:color="auto"/>
            </w:tcBorders>
            <w:vAlign w:val="center"/>
          </w:tcPr>
          <w:p w:rsidR="00B10359" w:rsidRPr="00BB5683" w:rsidRDefault="00B10359" w:rsidP="00FC4654">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B10359" w:rsidRPr="00BB5683" w:rsidTr="0029635F">
        <w:trPr>
          <w:trHeight w:val="419"/>
        </w:trPr>
        <w:tc>
          <w:tcPr>
            <w:tcW w:w="1277" w:type="dxa"/>
            <w:vMerge/>
            <w:tcBorders>
              <w:left w:val="single" w:sz="12" w:space="0" w:color="auto"/>
            </w:tcBorders>
            <w:vAlign w:val="center"/>
          </w:tcPr>
          <w:p w:rsidR="00B10359" w:rsidRPr="00BB5683" w:rsidRDefault="00B10359" w:rsidP="00B95A85">
            <w:pPr>
              <w:jc w:val="center"/>
              <w:rPr>
                <w:rFonts w:ascii="HG丸ｺﾞｼｯｸM-PRO" w:eastAsia="HG丸ｺﾞｼｯｸM-PRO" w:hAnsi="HG丸ｺﾞｼｯｸM-PRO"/>
                <w:szCs w:val="21"/>
              </w:rPr>
            </w:pPr>
          </w:p>
        </w:tc>
        <w:tc>
          <w:tcPr>
            <w:tcW w:w="7512" w:type="dxa"/>
            <w:gridSpan w:val="5"/>
            <w:tcBorders>
              <w:bottom w:val="single" w:sz="4" w:space="0" w:color="auto"/>
              <w:right w:val="single" w:sz="4" w:space="0" w:color="auto"/>
            </w:tcBorders>
            <w:vAlign w:val="center"/>
          </w:tcPr>
          <w:p w:rsidR="00B10359" w:rsidRPr="00F3052A" w:rsidRDefault="00B10359" w:rsidP="0056150A">
            <w:pPr>
              <w:ind w:left="200" w:hangingChars="100" w:hanging="200"/>
              <w:rPr>
                <w:rFonts w:ascii="HG丸ｺﾞｼｯｸM-PRO" w:eastAsia="HG丸ｺﾞｼｯｸM-PRO" w:hAnsi="HG丸ｺﾞｼｯｸM-PRO"/>
                <w:sz w:val="20"/>
                <w:szCs w:val="20"/>
              </w:rPr>
            </w:pPr>
            <w:r w:rsidRPr="00F3052A">
              <w:rPr>
                <w:rFonts w:ascii="HG丸ｺﾞｼｯｸM-PRO" w:eastAsia="HG丸ｺﾞｼｯｸM-PRO" w:hAnsi="HG丸ｺﾞｼｯｸM-PRO" w:hint="eastAsia"/>
                <w:sz w:val="20"/>
                <w:szCs w:val="20"/>
              </w:rPr>
              <w:t>⑥</w:t>
            </w:r>
            <w:r w:rsidRPr="00F3052A">
              <w:rPr>
                <w:rFonts w:ascii="HG丸ｺﾞｼｯｸM-PRO" w:eastAsia="HG丸ｺﾞｼｯｸM-PRO" w:hAnsi="HG丸ｺﾞｼｯｸM-PRO"/>
                <w:sz w:val="20"/>
                <w:szCs w:val="20"/>
              </w:rPr>
              <w:t>「</w:t>
            </w:r>
            <w:r w:rsidRPr="00F3052A">
              <w:rPr>
                <w:rFonts w:ascii="HG丸ｺﾞｼｯｸM-PRO" w:eastAsia="HG丸ｺﾞｼｯｸM-PRO" w:hAnsi="HG丸ｺﾞｼｯｸM-PRO" w:hint="eastAsia"/>
                <w:sz w:val="20"/>
                <w:szCs w:val="20"/>
              </w:rPr>
              <w:t>かがわスマートグリーン・バンク（太陽光発電）</w:t>
            </w:r>
            <w:r w:rsidRPr="00F3052A">
              <w:rPr>
                <w:rFonts w:ascii="HG丸ｺﾞｼｯｸM-PRO" w:eastAsia="HG丸ｺﾞｼｯｸM-PRO" w:hAnsi="HG丸ｺﾞｼｯｸM-PRO"/>
                <w:sz w:val="20"/>
                <w:szCs w:val="20"/>
              </w:rPr>
              <w:t>」に登録する</w:t>
            </w:r>
            <w:r w:rsidRPr="00F3052A">
              <w:rPr>
                <w:rFonts w:ascii="HG丸ｺﾞｼｯｸM-PRO" w:eastAsia="HG丸ｺﾞｼｯｸM-PRO" w:hAnsi="HG丸ｺﾞｼｯｸM-PRO" w:hint="eastAsia"/>
                <w:sz w:val="20"/>
                <w:szCs w:val="20"/>
              </w:rPr>
              <w:t>太陽光発電設備</w:t>
            </w:r>
            <w:r w:rsidRPr="00F3052A">
              <w:rPr>
                <w:rFonts w:ascii="HG丸ｺﾞｼｯｸM-PRO" w:eastAsia="HG丸ｺﾞｼｯｸM-PRO" w:hAnsi="HG丸ｺﾞｼｯｸM-PRO"/>
                <w:sz w:val="20"/>
                <w:szCs w:val="20"/>
              </w:rPr>
              <w:t>は、他の類似制度及びＪ－クレジット制度における他のプロジェクトのいずれにおいても登録していません。</w:t>
            </w:r>
          </w:p>
        </w:tc>
        <w:tc>
          <w:tcPr>
            <w:tcW w:w="851" w:type="dxa"/>
            <w:tcBorders>
              <w:left w:val="single" w:sz="4" w:space="0" w:color="auto"/>
              <w:bottom w:val="single" w:sz="4" w:space="0" w:color="auto"/>
              <w:right w:val="single" w:sz="12" w:space="0" w:color="auto"/>
            </w:tcBorders>
            <w:vAlign w:val="center"/>
          </w:tcPr>
          <w:p w:rsidR="00B10359" w:rsidRPr="00BB5683" w:rsidRDefault="00B10359" w:rsidP="00FC4654">
            <w:pPr>
              <w:jc w:val="center"/>
              <w:rPr>
                <w:rFonts w:ascii="HG丸ｺﾞｼｯｸM-PRO" w:eastAsia="HG丸ｺﾞｼｯｸM-PRO" w:hAnsi="HG丸ｺﾞｼｯｸM-PRO"/>
                <w:szCs w:val="21"/>
              </w:rPr>
            </w:pPr>
            <w:r w:rsidRPr="00BB5683">
              <w:rPr>
                <w:rFonts w:ascii="HG丸ｺﾞｼｯｸM-PRO" w:eastAsia="HG丸ｺﾞｼｯｸM-PRO" w:hAnsi="HG丸ｺﾞｼｯｸM-PRO"/>
                <w:szCs w:val="21"/>
              </w:rPr>
              <w:t>□</w:t>
            </w:r>
          </w:p>
        </w:tc>
      </w:tr>
      <w:tr w:rsidR="0029635F" w:rsidRPr="00BB5683" w:rsidTr="0029635F">
        <w:trPr>
          <w:trHeight w:val="419"/>
        </w:trPr>
        <w:tc>
          <w:tcPr>
            <w:tcW w:w="1277" w:type="dxa"/>
            <w:vMerge/>
            <w:tcBorders>
              <w:left w:val="single" w:sz="12" w:space="0" w:color="auto"/>
            </w:tcBorders>
            <w:vAlign w:val="center"/>
          </w:tcPr>
          <w:p w:rsidR="0029635F" w:rsidRPr="00BB5683" w:rsidRDefault="0029635F" w:rsidP="00B95A85">
            <w:pPr>
              <w:jc w:val="center"/>
              <w:rPr>
                <w:rFonts w:ascii="HG丸ｺﾞｼｯｸM-PRO" w:eastAsia="HG丸ｺﾞｼｯｸM-PRO" w:hAnsi="HG丸ｺﾞｼｯｸM-PRO"/>
                <w:szCs w:val="21"/>
              </w:rPr>
            </w:pPr>
          </w:p>
        </w:tc>
        <w:tc>
          <w:tcPr>
            <w:tcW w:w="7512" w:type="dxa"/>
            <w:gridSpan w:val="5"/>
            <w:tcBorders>
              <w:bottom w:val="single" w:sz="4" w:space="0" w:color="auto"/>
              <w:right w:val="single" w:sz="4" w:space="0" w:color="auto"/>
            </w:tcBorders>
            <w:vAlign w:val="center"/>
          </w:tcPr>
          <w:p w:rsidR="0029635F" w:rsidRPr="00B35F39" w:rsidRDefault="0029635F" w:rsidP="0056150A">
            <w:pPr>
              <w:ind w:left="200" w:hangingChars="100" w:hanging="200"/>
              <w:rPr>
                <w:rFonts w:ascii="HG丸ｺﾞｼｯｸM-PRO" w:eastAsia="HG丸ｺﾞｼｯｸM-PRO" w:hAnsi="HG丸ｺﾞｼｯｸM-PRO"/>
                <w:sz w:val="20"/>
                <w:szCs w:val="20"/>
              </w:rPr>
            </w:pPr>
            <w:r w:rsidRPr="00B35F39">
              <w:rPr>
                <w:rFonts w:ascii="HG丸ｺﾞｼｯｸM-PRO" w:eastAsia="HG丸ｺﾞｼｯｸM-PRO" w:hAnsi="HG丸ｺﾞｼｯｸM-PRO" w:hint="eastAsia"/>
                <w:sz w:val="20"/>
                <w:szCs w:val="20"/>
              </w:rPr>
              <w:t>⑦太陽光発電設備の設置・稼働にあたり、エネルギーの使用の合理化及び非化石エネルギーへの転換等に関する法律、特定工場における公害防止組織の整備に関する法律、環境基本法、建築基準法、電気事業法、景観法、消防法、労働安全衛生法、地球温暖化対策の推進に関する法律、その他関連法令等を遵守します。</w:t>
            </w:r>
          </w:p>
        </w:tc>
        <w:tc>
          <w:tcPr>
            <w:tcW w:w="851" w:type="dxa"/>
            <w:tcBorders>
              <w:left w:val="single" w:sz="4" w:space="0" w:color="auto"/>
              <w:bottom w:val="single" w:sz="4" w:space="0" w:color="auto"/>
              <w:right w:val="single" w:sz="12" w:space="0" w:color="auto"/>
            </w:tcBorders>
            <w:vAlign w:val="center"/>
          </w:tcPr>
          <w:p w:rsidR="0029635F" w:rsidRPr="00B35F39" w:rsidRDefault="0029635F" w:rsidP="00FC4654">
            <w:pPr>
              <w:jc w:val="center"/>
              <w:rPr>
                <w:rFonts w:ascii="HG丸ｺﾞｼｯｸM-PRO" w:eastAsia="HG丸ｺﾞｼｯｸM-PRO" w:hAnsi="HG丸ｺﾞｼｯｸM-PRO"/>
                <w:szCs w:val="21"/>
              </w:rPr>
            </w:pPr>
            <w:r w:rsidRPr="00B35F39">
              <w:rPr>
                <w:rFonts w:ascii="HG丸ｺﾞｼｯｸM-PRO" w:eastAsia="HG丸ｺﾞｼｯｸM-PRO" w:hAnsi="HG丸ｺﾞｼｯｸM-PRO"/>
                <w:szCs w:val="21"/>
              </w:rPr>
              <w:t>□</w:t>
            </w:r>
          </w:p>
        </w:tc>
      </w:tr>
      <w:tr w:rsidR="00B10359" w:rsidRPr="00BB5683" w:rsidTr="0029635F">
        <w:trPr>
          <w:trHeight w:val="419"/>
        </w:trPr>
        <w:tc>
          <w:tcPr>
            <w:tcW w:w="1277" w:type="dxa"/>
            <w:vMerge/>
            <w:tcBorders>
              <w:left w:val="single" w:sz="12" w:space="0" w:color="auto"/>
            </w:tcBorders>
            <w:vAlign w:val="center"/>
          </w:tcPr>
          <w:p w:rsidR="00B10359" w:rsidRPr="00BB5683" w:rsidRDefault="00B10359" w:rsidP="005B6223">
            <w:pPr>
              <w:jc w:val="center"/>
              <w:rPr>
                <w:rFonts w:ascii="HG丸ｺﾞｼｯｸM-PRO" w:eastAsia="HG丸ｺﾞｼｯｸM-PRO" w:hAnsi="HG丸ｺﾞｼｯｸM-PRO"/>
                <w:szCs w:val="21"/>
              </w:rPr>
            </w:pPr>
          </w:p>
        </w:tc>
        <w:tc>
          <w:tcPr>
            <w:tcW w:w="7512" w:type="dxa"/>
            <w:gridSpan w:val="5"/>
            <w:tcBorders>
              <w:top w:val="single" w:sz="4" w:space="0" w:color="auto"/>
              <w:bottom w:val="single" w:sz="4" w:space="0" w:color="auto"/>
              <w:right w:val="single" w:sz="4" w:space="0" w:color="auto"/>
            </w:tcBorders>
            <w:vAlign w:val="center"/>
          </w:tcPr>
          <w:p w:rsidR="00B10359" w:rsidRPr="00B35F39" w:rsidRDefault="0029635F" w:rsidP="003B1993">
            <w:pPr>
              <w:ind w:left="200" w:hangingChars="100" w:hanging="200"/>
              <w:jc w:val="left"/>
              <w:rPr>
                <w:rFonts w:ascii="HG丸ｺﾞｼｯｸM-PRO" w:eastAsia="HG丸ｺﾞｼｯｸM-PRO" w:hAnsi="HG丸ｺﾞｼｯｸM-PRO"/>
                <w:sz w:val="20"/>
                <w:szCs w:val="20"/>
              </w:rPr>
            </w:pPr>
            <w:r w:rsidRPr="00B35F39">
              <w:rPr>
                <w:rFonts w:ascii="HG丸ｺﾞｼｯｸM-PRO" w:eastAsia="HG丸ｺﾞｼｯｸM-PRO" w:hAnsi="HG丸ｺﾞｼｯｸM-PRO" w:hint="eastAsia"/>
                <w:sz w:val="20"/>
                <w:szCs w:val="20"/>
              </w:rPr>
              <w:t>⑧</w:t>
            </w:r>
            <w:r w:rsidR="00B10359" w:rsidRPr="00B35F39">
              <w:rPr>
                <w:rFonts w:ascii="HG丸ｺﾞｼｯｸM-PRO" w:eastAsia="HG丸ｺﾞｼｯｸM-PRO" w:hAnsi="HG丸ｺﾞｼｯｸM-PRO" w:hint="eastAsia"/>
                <w:sz w:val="20"/>
                <w:szCs w:val="20"/>
              </w:rPr>
              <w:t xml:space="preserve">蓄電池設置の有無　　</w:t>
            </w:r>
            <w:r w:rsidR="00B10359" w:rsidRPr="00B35F39">
              <w:rPr>
                <w:rFonts w:ascii="HG丸ｺﾞｼｯｸM-PRO" w:eastAsia="HG丸ｺﾞｼｯｸM-PRO" w:hAnsi="HG丸ｺﾞｼｯｸM-PRO" w:hint="eastAsia"/>
                <w:sz w:val="20"/>
                <w:szCs w:val="20"/>
                <w:u w:val="single"/>
              </w:rPr>
              <w:t>設置している場合は以下を記載</w:t>
            </w:r>
            <w:bookmarkStart w:id="0" w:name="_GoBack"/>
            <w:bookmarkEnd w:id="0"/>
            <w:r w:rsidR="00B10359" w:rsidRPr="00B35F39">
              <w:rPr>
                <w:rFonts w:ascii="HG丸ｺﾞｼｯｸM-PRO" w:eastAsia="HG丸ｺﾞｼｯｸM-PRO" w:hAnsi="HG丸ｺﾞｼｯｸM-PRO" w:hint="eastAsia"/>
                <w:sz w:val="20"/>
                <w:szCs w:val="20"/>
                <w:u w:val="single"/>
              </w:rPr>
              <w:t>ください。</w:t>
            </w:r>
            <w:r w:rsidR="00B10359" w:rsidRPr="00B35F39">
              <w:rPr>
                <w:rFonts w:ascii="HG丸ｺﾞｼｯｸM-PRO" w:eastAsia="HG丸ｺﾞｼｯｸM-PRO" w:hAnsi="HG丸ｺﾞｼｯｸM-PRO" w:hint="eastAsia"/>
                <w:sz w:val="20"/>
                <w:szCs w:val="20"/>
              </w:rPr>
              <w:t xml:space="preserve">　　</w:t>
            </w:r>
          </w:p>
          <w:p w:rsidR="00B10359" w:rsidRPr="00B35F39" w:rsidRDefault="00B10359" w:rsidP="00B10359">
            <w:pPr>
              <w:ind w:leftChars="100" w:left="210"/>
              <w:jc w:val="left"/>
              <w:rPr>
                <w:rFonts w:ascii="HG丸ｺﾞｼｯｸM-PRO" w:eastAsia="HG丸ｺﾞｼｯｸM-PRO" w:hAnsi="HG丸ｺﾞｼｯｸM-PRO"/>
                <w:sz w:val="20"/>
                <w:szCs w:val="20"/>
              </w:rPr>
            </w:pPr>
            <w:r w:rsidRPr="00B35F39">
              <w:rPr>
                <w:rFonts w:ascii="HG丸ｺﾞｼｯｸM-PRO" w:eastAsia="HG丸ｺﾞｼｯｸM-PRO" w:hAnsi="HG丸ｺﾞｼｯｸM-PRO" w:hint="eastAsia"/>
                <w:sz w:val="20"/>
                <w:szCs w:val="20"/>
              </w:rPr>
              <w:t>メーカー：</w:t>
            </w:r>
          </w:p>
          <w:p w:rsidR="00B10359" w:rsidRPr="00B35F39" w:rsidRDefault="00B10359" w:rsidP="00B10359">
            <w:pPr>
              <w:ind w:leftChars="100" w:left="210"/>
              <w:jc w:val="left"/>
              <w:rPr>
                <w:rFonts w:ascii="HG丸ｺﾞｼｯｸM-PRO" w:eastAsia="HG丸ｺﾞｼｯｸM-PRO" w:hAnsi="HG丸ｺﾞｼｯｸM-PRO"/>
                <w:sz w:val="20"/>
                <w:szCs w:val="20"/>
              </w:rPr>
            </w:pPr>
            <w:r w:rsidRPr="00B35F39">
              <w:rPr>
                <w:rFonts w:ascii="HG丸ｺﾞｼｯｸM-PRO" w:eastAsia="HG丸ｺﾞｼｯｸM-PRO" w:hAnsi="HG丸ｺﾞｼｯｸM-PRO" w:hint="eastAsia"/>
                <w:sz w:val="20"/>
                <w:szCs w:val="20"/>
              </w:rPr>
              <w:t>導入台数：</w:t>
            </w:r>
          </w:p>
          <w:p w:rsidR="00B10359" w:rsidRPr="00B35F39" w:rsidRDefault="00B10359" w:rsidP="00B10359">
            <w:pPr>
              <w:ind w:leftChars="100" w:left="210"/>
              <w:jc w:val="left"/>
              <w:rPr>
                <w:rFonts w:ascii="HG丸ｺﾞｼｯｸM-PRO" w:eastAsia="HG丸ｺﾞｼｯｸM-PRO" w:hAnsi="HG丸ｺﾞｼｯｸM-PRO"/>
                <w:sz w:val="20"/>
                <w:szCs w:val="20"/>
              </w:rPr>
            </w:pPr>
            <w:r w:rsidRPr="00B35F39">
              <w:rPr>
                <w:rFonts w:ascii="HG丸ｺﾞｼｯｸM-PRO" w:eastAsia="HG丸ｺﾞｼｯｸM-PRO" w:hAnsi="HG丸ｺﾞｼｯｸM-PRO" w:hint="eastAsia"/>
                <w:sz w:val="20"/>
                <w:szCs w:val="20"/>
              </w:rPr>
              <w:t>型式　　：</w:t>
            </w:r>
          </w:p>
          <w:p w:rsidR="00B10359" w:rsidRPr="00B35F39" w:rsidRDefault="00B10359" w:rsidP="003B1993">
            <w:pPr>
              <w:ind w:leftChars="100" w:left="210"/>
              <w:jc w:val="left"/>
              <w:rPr>
                <w:rFonts w:ascii="HG丸ｺﾞｼｯｸM-PRO" w:eastAsia="HG丸ｺﾞｼｯｸM-PRO" w:hAnsi="HG丸ｺﾞｼｯｸM-PRO"/>
                <w:sz w:val="20"/>
                <w:szCs w:val="20"/>
              </w:rPr>
            </w:pPr>
            <w:r w:rsidRPr="00B35F39">
              <w:rPr>
                <w:rFonts w:ascii="HG丸ｺﾞｼｯｸM-PRO" w:eastAsia="HG丸ｺﾞｼｯｸM-PRO" w:hAnsi="HG丸ｺﾞｼｯｸM-PRO" w:hint="eastAsia"/>
                <w:sz w:val="20"/>
                <w:szCs w:val="20"/>
              </w:rPr>
              <w:t>容量</w:t>
            </w:r>
            <w:r w:rsidR="00A601DB" w:rsidRPr="00B35F39">
              <w:rPr>
                <w:rFonts w:ascii="HG丸ｺﾞｼｯｸM-PRO" w:eastAsia="HG丸ｺﾞｼｯｸM-PRO" w:hAnsi="HG丸ｺﾞｼｯｸM-PRO" w:hint="eastAsia"/>
                <w:sz w:val="20"/>
                <w:szCs w:val="20"/>
              </w:rPr>
              <w:t xml:space="preserve">    </w:t>
            </w:r>
            <w:r w:rsidRPr="00B35F39">
              <w:rPr>
                <w:rFonts w:ascii="HG丸ｺﾞｼｯｸM-PRO" w:eastAsia="HG丸ｺﾞｼｯｸM-PRO" w:hAnsi="HG丸ｺﾞｼｯｸM-PRO" w:hint="eastAsia"/>
                <w:sz w:val="20"/>
                <w:szCs w:val="20"/>
              </w:rPr>
              <w:t>：</w:t>
            </w:r>
          </w:p>
          <w:p w:rsidR="003B1993" w:rsidRPr="00B35F39" w:rsidRDefault="003B1993" w:rsidP="003B1993">
            <w:pPr>
              <w:ind w:leftChars="100" w:left="210"/>
              <w:jc w:val="left"/>
              <w:rPr>
                <w:rFonts w:ascii="HG丸ｺﾞｼｯｸM-PRO" w:eastAsia="HG丸ｺﾞｼｯｸM-PRO" w:hAnsi="HG丸ｺﾞｼｯｸM-PRO"/>
                <w:sz w:val="20"/>
                <w:szCs w:val="20"/>
              </w:rPr>
            </w:pPr>
            <w:r w:rsidRPr="00B35F39">
              <w:rPr>
                <w:rFonts w:ascii="HG丸ｺﾞｼｯｸM-PRO" w:eastAsia="HG丸ｺﾞｼｯｸM-PRO" w:hAnsi="HG丸ｺﾞｼｯｸM-PRO" w:hint="eastAsia"/>
                <w:sz w:val="20"/>
                <w:szCs w:val="20"/>
              </w:rPr>
              <w:t>※</w:t>
            </w:r>
            <w:r w:rsidRPr="00B35F39">
              <w:rPr>
                <w:rFonts w:ascii="HG丸ｺﾞｼｯｸM-PRO" w:eastAsia="HG丸ｺﾞｼｯｸM-PRO" w:hAnsi="HG丸ｺﾞｼｯｸM-PRO" w:hint="eastAsia"/>
                <w:sz w:val="20"/>
                <w:szCs w:val="20"/>
                <w:u w:val="wave"/>
              </w:rPr>
              <w:t>補助金申請書類等に記載されている場合は、記入不要です</w:t>
            </w:r>
            <w:r w:rsidRPr="00B35F39">
              <w:rPr>
                <w:rFonts w:ascii="HG丸ｺﾞｼｯｸM-PRO" w:eastAsia="HG丸ｺﾞｼｯｸM-PRO" w:hAnsi="HG丸ｺﾞｼｯｸM-PRO" w:hint="eastAsia"/>
                <w:sz w:val="20"/>
                <w:szCs w:val="20"/>
              </w:rPr>
              <w:t>。</w:t>
            </w:r>
          </w:p>
        </w:tc>
        <w:tc>
          <w:tcPr>
            <w:tcW w:w="851" w:type="dxa"/>
            <w:tcBorders>
              <w:top w:val="single" w:sz="4" w:space="0" w:color="auto"/>
              <w:left w:val="single" w:sz="4" w:space="0" w:color="auto"/>
              <w:bottom w:val="single" w:sz="4" w:space="0" w:color="auto"/>
              <w:right w:val="single" w:sz="12" w:space="0" w:color="auto"/>
            </w:tcBorders>
            <w:vAlign w:val="center"/>
          </w:tcPr>
          <w:p w:rsidR="00B10359" w:rsidRPr="00B35F39" w:rsidRDefault="00B10359" w:rsidP="0029635F">
            <w:pPr>
              <w:jc w:val="center"/>
              <w:rPr>
                <w:rFonts w:ascii="HG丸ｺﾞｼｯｸM-PRO" w:eastAsia="HG丸ｺﾞｼｯｸM-PRO" w:hAnsi="HG丸ｺﾞｼｯｸM-PRO"/>
                <w:szCs w:val="21"/>
              </w:rPr>
            </w:pPr>
            <w:r w:rsidRPr="00B35F39">
              <w:rPr>
                <w:rFonts w:ascii="HG丸ｺﾞｼｯｸM-PRO" w:eastAsia="HG丸ｺﾞｼｯｸM-PRO" w:hAnsi="HG丸ｺﾞｼｯｸM-PRO" w:hint="eastAsia"/>
                <w:sz w:val="20"/>
                <w:szCs w:val="20"/>
              </w:rPr>
              <w:t>有</w:t>
            </w:r>
            <w:r w:rsidRPr="00B35F39">
              <w:rPr>
                <w:rFonts w:ascii="HG丸ｺﾞｼｯｸM-PRO" w:eastAsia="HG丸ｺﾞｼｯｸM-PRO" w:hAnsi="HG丸ｺﾞｼｯｸM-PRO" w:hint="eastAsia"/>
                <w:szCs w:val="21"/>
              </w:rPr>
              <w:t>□</w:t>
            </w:r>
          </w:p>
          <w:p w:rsidR="00B10359" w:rsidRPr="00B35F39" w:rsidRDefault="00B10359" w:rsidP="0029635F">
            <w:pPr>
              <w:jc w:val="center"/>
              <w:rPr>
                <w:rFonts w:ascii="HG丸ｺﾞｼｯｸM-PRO" w:eastAsia="HG丸ｺﾞｼｯｸM-PRO" w:hAnsi="HG丸ｺﾞｼｯｸM-PRO"/>
                <w:szCs w:val="21"/>
              </w:rPr>
            </w:pPr>
          </w:p>
          <w:p w:rsidR="00B10359" w:rsidRPr="00B35F39" w:rsidRDefault="00B10359" w:rsidP="0029635F">
            <w:pPr>
              <w:jc w:val="center"/>
              <w:rPr>
                <w:rFonts w:ascii="HG丸ｺﾞｼｯｸM-PRO" w:eastAsia="HG丸ｺﾞｼｯｸM-PRO" w:hAnsi="HG丸ｺﾞｼｯｸM-PRO"/>
                <w:szCs w:val="21"/>
              </w:rPr>
            </w:pPr>
            <w:r w:rsidRPr="00B35F39">
              <w:rPr>
                <w:rFonts w:ascii="HG丸ｺﾞｼｯｸM-PRO" w:eastAsia="HG丸ｺﾞｼｯｸM-PRO" w:hAnsi="HG丸ｺﾞｼｯｸM-PRO" w:hint="eastAsia"/>
                <w:sz w:val="20"/>
                <w:szCs w:val="20"/>
              </w:rPr>
              <w:t>無</w:t>
            </w:r>
            <w:r w:rsidRPr="00B35F39">
              <w:rPr>
                <w:rFonts w:ascii="HG丸ｺﾞｼｯｸM-PRO" w:eastAsia="HG丸ｺﾞｼｯｸM-PRO" w:hAnsi="HG丸ｺﾞｼｯｸM-PRO" w:hint="eastAsia"/>
                <w:szCs w:val="21"/>
              </w:rPr>
              <w:t>□</w:t>
            </w:r>
          </w:p>
        </w:tc>
      </w:tr>
      <w:tr w:rsidR="002F617D" w:rsidRPr="00BB5683" w:rsidTr="00BC5D91">
        <w:trPr>
          <w:trHeight w:val="50"/>
        </w:trPr>
        <w:tc>
          <w:tcPr>
            <w:tcW w:w="1277" w:type="dxa"/>
            <w:vMerge/>
            <w:tcBorders>
              <w:left w:val="single" w:sz="12" w:space="0" w:color="auto"/>
              <w:bottom w:val="single" w:sz="12" w:space="0" w:color="auto"/>
            </w:tcBorders>
            <w:vAlign w:val="center"/>
          </w:tcPr>
          <w:p w:rsidR="002F617D" w:rsidRPr="00BB5683" w:rsidRDefault="002F617D" w:rsidP="005B6223">
            <w:pPr>
              <w:jc w:val="center"/>
              <w:rPr>
                <w:rFonts w:ascii="HG丸ｺﾞｼｯｸM-PRO" w:eastAsia="HG丸ｺﾞｼｯｸM-PRO" w:hAnsi="HG丸ｺﾞｼｯｸM-PRO"/>
                <w:szCs w:val="21"/>
              </w:rPr>
            </w:pPr>
          </w:p>
        </w:tc>
        <w:tc>
          <w:tcPr>
            <w:tcW w:w="5528" w:type="dxa"/>
            <w:gridSpan w:val="3"/>
            <w:tcBorders>
              <w:top w:val="single" w:sz="4" w:space="0" w:color="auto"/>
              <w:bottom w:val="single" w:sz="12" w:space="0" w:color="auto"/>
              <w:right w:val="single" w:sz="4" w:space="0" w:color="auto"/>
            </w:tcBorders>
            <w:vAlign w:val="center"/>
          </w:tcPr>
          <w:p w:rsidR="002F617D" w:rsidRPr="00B35F39" w:rsidRDefault="0029635F" w:rsidP="002F617D">
            <w:pPr>
              <w:ind w:left="200" w:hangingChars="100" w:hanging="200"/>
              <w:jc w:val="left"/>
              <w:rPr>
                <w:rFonts w:ascii="HG丸ｺﾞｼｯｸM-PRO" w:eastAsia="HG丸ｺﾞｼｯｸM-PRO" w:hAnsi="HG丸ｺﾞｼｯｸM-PRO"/>
                <w:sz w:val="20"/>
                <w:szCs w:val="20"/>
              </w:rPr>
            </w:pPr>
            <w:r w:rsidRPr="00B35F39">
              <w:rPr>
                <w:rFonts w:ascii="HG丸ｺﾞｼｯｸM-PRO" w:eastAsia="HG丸ｺﾞｼｯｸM-PRO" w:hAnsi="HG丸ｺﾞｼｯｸM-PRO" w:hint="eastAsia"/>
                <w:sz w:val="20"/>
                <w:szCs w:val="20"/>
              </w:rPr>
              <w:t>⑨</w:t>
            </w:r>
            <w:r w:rsidR="002F617D" w:rsidRPr="00B35F39">
              <w:rPr>
                <w:rFonts w:ascii="HG丸ｺﾞｼｯｸM-PRO" w:eastAsia="HG丸ｺﾞｼｯｸM-PRO" w:hAnsi="HG丸ｺﾞｼｯｸM-PRO" w:hint="eastAsia"/>
                <w:sz w:val="20"/>
                <w:szCs w:val="20"/>
              </w:rPr>
              <w:t>香川県から実績報告の要請があった場合は、右記により報告します。</w:t>
            </w:r>
          </w:p>
        </w:tc>
        <w:tc>
          <w:tcPr>
            <w:tcW w:w="992" w:type="dxa"/>
            <w:tcBorders>
              <w:top w:val="single" w:sz="4" w:space="0" w:color="auto"/>
              <w:bottom w:val="single" w:sz="12" w:space="0" w:color="auto"/>
              <w:right w:val="single" w:sz="4" w:space="0" w:color="auto"/>
            </w:tcBorders>
            <w:vAlign w:val="center"/>
          </w:tcPr>
          <w:p w:rsidR="002F617D" w:rsidRPr="00B35F39" w:rsidRDefault="002F617D" w:rsidP="002F617D">
            <w:pPr>
              <w:jc w:val="center"/>
              <w:rPr>
                <w:rFonts w:ascii="HG丸ｺﾞｼｯｸM-PRO" w:eastAsia="HG丸ｺﾞｼｯｸM-PRO" w:hAnsi="HG丸ｺﾞｼｯｸM-PRO"/>
                <w:sz w:val="20"/>
                <w:szCs w:val="20"/>
              </w:rPr>
            </w:pPr>
            <w:r w:rsidRPr="00B35F39">
              <w:rPr>
                <w:rFonts w:ascii="HG丸ｺﾞｼｯｸM-PRO" w:eastAsia="HG丸ｺﾞｼｯｸM-PRO" w:hAnsi="HG丸ｺﾞｼｯｸM-PRO" w:hint="eastAsia"/>
                <w:sz w:val="20"/>
                <w:szCs w:val="20"/>
              </w:rPr>
              <w:t>郵送</w:t>
            </w:r>
          </w:p>
          <w:p w:rsidR="002F617D" w:rsidRPr="00B35F39" w:rsidRDefault="002F617D" w:rsidP="002F617D">
            <w:pPr>
              <w:jc w:val="center"/>
              <w:rPr>
                <w:rFonts w:ascii="HG丸ｺﾞｼｯｸM-PRO" w:eastAsia="HG丸ｺﾞｼｯｸM-PRO" w:hAnsi="HG丸ｺﾞｼｯｸM-PRO"/>
                <w:szCs w:val="21"/>
              </w:rPr>
            </w:pPr>
            <w:r w:rsidRPr="00B35F39">
              <w:rPr>
                <w:rFonts w:ascii="HG丸ｺﾞｼｯｸM-PRO" w:eastAsia="HG丸ｺﾞｼｯｸM-PRO" w:hAnsi="HG丸ｺﾞｼｯｸM-PRO" w:hint="eastAsia"/>
                <w:szCs w:val="21"/>
              </w:rPr>
              <w:t>□</w:t>
            </w:r>
          </w:p>
        </w:tc>
        <w:tc>
          <w:tcPr>
            <w:tcW w:w="992" w:type="dxa"/>
            <w:tcBorders>
              <w:top w:val="single" w:sz="4" w:space="0" w:color="auto"/>
              <w:bottom w:val="single" w:sz="12" w:space="0" w:color="auto"/>
              <w:right w:val="single" w:sz="4" w:space="0" w:color="auto"/>
            </w:tcBorders>
            <w:vAlign w:val="center"/>
          </w:tcPr>
          <w:p w:rsidR="002F617D" w:rsidRPr="00B35F39" w:rsidRDefault="002F617D" w:rsidP="002F617D">
            <w:pPr>
              <w:jc w:val="center"/>
              <w:rPr>
                <w:rFonts w:ascii="HG丸ｺﾞｼｯｸM-PRO" w:eastAsia="HG丸ｺﾞｼｯｸM-PRO" w:hAnsi="HG丸ｺﾞｼｯｸM-PRO"/>
                <w:sz w:val="20"/>
                <w:szCs w:val="20"/>
              </w:rPr>
            </w:pPr>
            <w:r w:rsidRPr="00B35F39">
              <w:rPr>
                <w:rFonts w:ascii="HG丸ｺﾞｼｯｸM-PRO" w:eastAsia="HG丸ｺﾞｼｯｸM-PRO" w:hAnsi="HG丸ｺﾞｼｯｸM-PRO" w:hint="eastAsia"/>
                <w:sz w:val="20"/>
                <w:szCs w:val="20"/>
              </w:rPr>
              <w:t>FAX</w:t>
            </w:r>
          </w:p>
          <w:p w:rsidR="002F617D" w:rsidRPr="00B35F39" w:rsidRDefault="002F617D" w:rsidP="002F617D">
            <w:pPr>
              <w:jc w:val="center"/>
              <w:rPr>
                <w:rFonts w:ascii="HG丸ｺﾞｼｯｸM-PRO" w:eastAsia="HG丸ｺﾞｼｯｸM-PRO" w:hAnsi="HG丸ｺﾞｼｯｸM-PRO"/>
                <w:szCs w:val="21"/>
              </w:rPr>
            </w:pPr>
            <w:r w:rsidRPr="00B35F39">
              <w:rPr>
                <w:rFonts w:ascii="HG丸ｺﾞｼｯｸM-PRO" w:eastAsia="HG丸ｺﾞｼｯｸM-PRO" w:hAnsi="HG丸ｺﾞｼｯｸM-PRO" w:hint="eastAsia"/>
                <w:szCs w:val="21"/>
              </w:rPr>
              <w:t>□</w:t>
            </w:r>
          </w:p>
        </w:tc>
        <w:tc>
          <w:tcPr>
            <w:tcW w:w="851" w:type="dxa"/>
            <w:tcBorders>
              <w:top w:val="single" w:sz="4" w:space="0" w:color="auto"/>
              <w:left w:val="single" w:sz="4" w:space="0" w:color="auto"/>
              <w:bottom w:val="single" w:sz="12" w:space="0" w:color="auto"/>
              <w:right w:val="single" w:sz="12" w:space="0" w:color="auto"/>
            </w:tcBorders>
            <w:vAlign w:val="center"/>
          </w:tcPr>
          <w:p w:rsidR="002F617D" w:rsidRPr="00B35F39" w:rsidRDefault="002F617D" w:rsidP="0083432B">
            <w:pPr>
              <w:jc w:val="center"/>
              <w:rPr>
                <w:rFonts w:ascii="HG丸ｺﾞｼｯｸM-PRO" w:eastAsia="HG丸ｺﾞｼｯｸM-PRO" w:hAnsi="HG丸ｺﾞｼｯｸM-PRO"/>
                <w:sz w:val="18"/>
                <w:szCs w:val="18"/>
              </w:rPr>
            </w:pPr>
            <w:r w:rsidRPr="00B35F39">
              <w:rPr>
                <w:rFonts w:ascii="HG丸ｺﾞｼｯｸM-PRO" w:eastAsia="HG丸ｺﾞｼｯｸM-PRO" w:hAnsi="HG丸ｺﾞｼｯｸM-PRO"/>
                <w:sz w:val="18"/>
                <w:szCs w:val="18"/>
              </w:rPr>
              <w:t>E</w:t>
            </w:r>
            <w:r w:rsidRPr="00B35F39">
              <w:rPr>
                <w:rFonts w:ascii="HG丸ｺﾞｼｯｸM-PRO" w:eastAsia="HG丸ｺﾞｼｯｸM-PRO" w:hAnsi="HG丸ｺﾞｼｯｸM-PRO" w:hint="eastAsia"/>
                <w:sz w:val="18"/>
                <w:szCs w:val="18"/>
              </w:rPr>
              <w:t>-</w:t>
            </w:r>
            <w:r w:rsidR="00BB5683" w:rsidRPr="00B35F39">
              <w:rPr>
                <w:rFonts w:ascii="HG丸ｺﾞｼｯｸM-PRO" w:eastAsia="HG丸ｺﾞｼｯｸM-PRO" w:hAnsi="HG丸ｺﾞｼｯｸM-PRO" w:hint="eastAsia"/>
                <w:sz w:val="18"/>
                <w:szCs w:val="18"/>
              </w:rPr>
              <w:t>mail</w:t>
            </w:r>
          </w:p>
          <w:p w:rsidR="002F617D" w:rsidRPr="00B35F39" w:rsidRDefault="002F617D" w:rsidP="002F617D">
            <w:pPr>
              <w:jc w:val="center"/>
              <w:rPr>
                <w:rFonts w:ascii="HG丸ｺﾞｼｯｸM-PRO" w:eastAsia="HG丸ｺﾞｼｯｸM-PRO" w:hAnsi="HG丸ｺﾞｼｯｸM-PRO"/>
                <w:szCs w:val="21"/>
              </w:rPr>
            </w:pPr>
            <w:r w:rsidRPr="00B35F39">
              <w:rPr>
                <w:rFonts w:ascii="HG丸ｺﾞｼｯｸM-PRO" w:eastAsia="HG丸ｺﾞｼｯｸM-PRO" w:hAnsi="HG丸ｺﾞｼｯｸM-PRO" w:hint="eastAsia"/>
                <w:szCs w:val="21"/>
              </w:rPr>
              <w:t>□</w:t>
            </w:r>
          </w:p>
        </w:tc>
      </w:tr>
    </w:tbl>
    <w:p w:rsidR="000158CC" w:rsidRDefault="00090424" w:rsidP="000158CC">
      <w:pPr>
        <w:jc w:val="right"/>
        <w:rPr>
          <w:rFonts w:ascii="HG丸ｺﾞｼｯｸM-PRO" w:eastAsia="HG丸ｺﾞｼｯｸM-PRO" w:hAnsi="HG丸ｺﾞｼｯｸM-PRO"/>
          <w:sz w:val="28"/>
          <w:szCs w:val="24"/>
        </w:rPr>
      </w:pPr>
      <w:r w:rsidRPr="00090424">
        <w:rPr>
          <w:rFonts w:ascii="HG丸ｺﾞｼｯｸM-PRO" w:eastAsia="HG丸ｺﾞｼｯｸM-PRO" w:hAnsi="HG丸ｺﾞｼｯｸM-PRO" w:hint="eastAsia"/>
          <w:sz w:val="28"/>
          <w:szCs w:val="24"/>
        </w:rPr>
        <w:lastRenderedPageBreak/>
        <w:t>（</w:t>
      </w:r>
      <w:r w:rsidR="004C6D00">
        <w:rPr>
          <w:rFonts w:ascii="HG丸ｺﾞｼｯｸM-PRO" w:eastAsia="HG丸ｺﾞｼｯｸM-PRO" w:hAnsi="HG丸ｺﾞｼｯｸM-PRO" w:hint="eastAsia"/>
          <w:sz w:val="28"/>
          <w:szCs w:val="24"/>
        </w:rPr>
        <w:t>参考</w:t>
      </w:r>
      <w:r w:rsidR="000158CC">
        <w:rPr>
          <w:rFonts w:ascii="HG丸ｺﾞｼｯｸM-PRO" w:eastAsia="HG丸ｺﾞｼｯｸM-PRO" w:hAnsi="HG丸ｺﾞｼｯｸM-PRO" w:hint="eastAsia"/>
          <w:sz w:val="28"/>
          <w:szCs w:val="24"/>
        </w:rPr>
        <w:t>）</w:t>
      </w:r>
    </w:p>
    <w:p w:rsidR="00E70CDF" w:rsidRPr="00251AC7" w:rsidRDefault="00E70CDF" w:rsidP="00CF5158">
      <w:pPr>
        <w:jc w:val="left"/>
        <w:rPr>
          <w:rFonts w:ascii="ＭＳ ゴシック" w:eastAsia="ＭＳ ゴシック" w:hAnsi="ＭＳ ゴシック"/>
          <w:w w:val="95"/>
          <w:sz w:val="24"/>
          <w:szCs w:val="21"/>
        </w:rPr>
      </w:pPr>
      <w:r w:rsidRPr="00251AC7">
        <w:rPr>
          <w:rFonts w:ascii="ＭＳ ゴシック" w:eastAsia="ＭＳ ゴシック" w:hAnsi="ＭＳ ゴシック" w:hint="eastAsia"/>
          <w:w w:val="95"/>
          <w:sz w:val="24"/>
          <w:szCs w:val="21"/>
        </w:rPr>
        <w:t>「入会申込日の2年前の日以降に、太陽光発電設備を住宅に設置</w:t>
      </w:r>
      <w:r w:rsidR="00251AC7">
        <w:rPr>
          <w:rFonts w:ascii="ＭＳ ゴシック" w:eastAsia="ＭＳ ゴシック" w:hAnsi="ＭＳ ゴシック" w:hint="eastAsia"/>
          <w:w w:val="95"/>
          <w:sz w:val="24"/>
          <w:szCs w:val="21"/>
        </w:rPr>
        <w:t>(</w:t>
      </w:r>
      <w:r w:rsidR="00251AC7" w:rsidRPr="00251AC7">
        <w:rPr>
          <w:rFonts w:ascii="ＭＳ ゴシック" w:eastAsia="ＭＳ ゴシック" w:hAnsi="ＭＳ ゴシック" w:hint="eastAsia"/>
          <w:w w:val="95"/>
          <w:sz w:val="24"/>
          <w:szCs w:val="21"/>
        </w:rPr>
        <w:t>電力受給開始</w:t>
      </w:r>
      <w:r w:rsidR="00251AC7">
        <w:rPr>
          <w:rFonts w:ascii="ＭＳ ゴシック" w:eastAsia="ＭＳ ゴシック" w:hAnsi="ＭＳ ゴシック"/>
          <w:w w:val="95"/>
          <w:sz w:val="24"/>
          <w:szCs w:val="21"/>
        </w:rPr>
        <w:t>）</w:t>
      </w:r>
      <w:r w:rsidR="0099628E">
        <w:rPr>
          <w:rFonts w:ascii="ＭＳ ゴシック" w:eastAsia="ＭＳ ゴシック" w:hAnsi="ＭＳ ゴシック" w:hint="eastAsia"/>
          <w:w w:val="95"/>
          <w:sz w:val="24"/>
          <w:szCs w:val="21"/>
        </w:rPr>
        <w:t>」</w:t>
      </w:r>
      <w:r w:rsidR="00CF5158" w:rsidRPr="00251AC7">
        <w:rPr>
          <w:rFonts w:ascii="ＭＳ ゴシック" w:eastAsia="ＭＳ ゴシック" w:hAnsi="ＭＳ ゴシック" w:hint="eastAsia"/>
          <w:w w:val="95"/>
          <w:sz w:val="24"/>
          <w:szCs w:val="21"/>
        </w:rPr>
        <w:t>とは</w:t>
      </w:r>
    </w:p>
    <w:p w:rsidR="00E70CDF" w:rsidRPr="00CF5158" w:rsidRDefault="00E70CDF" w:rsidP="00E70CDF">
      <w:pPr>
        <w:jc w:val="left"/>
        <w:rPr>
          <w:rFonts w:ascii="HG丸ｺﾞｼｯｸM-PRO" w:eastAsia="HG丸ｺﾞｼｯｸM-PRO" w:hAnsi="HG丸ｺﾞｼｯｸM-PRO"/>
          <w:sz w:val="28"/>
          <w:szCs w:val="24"/>
        </w:rPr>
      </w:pPr>
    </w:p>
    <w:p w:rsidR="00E70CDF" w:rsidRPr="00CF5158" w:rsidRDefault="000158CC" w:rsidP="00090424">
      <w:pPr>
        <w:jc w:val="left"/>
        <w:rPr>
          <w:rFonts w:ascii="HG丸ｺﾞｼｯｸM-PRO" w:eastAsia="HG丸ｺﾞｼｯｸM-PRO" w:hAnsi="HG丸ｺﾞｼｯｸM-PRO"/>
          <w:sz w:val="24"/>
          <w:szCs w:val="24"/>
        </w:rPr>
      </w:pPr>
      <w:r w:rsidRPr="00CF5158">
        <w:rPr>
          <w:rFonts w:ascii="HG丸ｺﾞｼｯｸM-PRO" w:eastAsia="HG丸ｺﾞｼｯｸM-PRO" w:hAnsi="HG丸ｺﾞｼｯｸM-PRO" w:hint="eastAsia"/>
          <w:sz w:val="24"/>
          <w:szCs w:val="24"/>
        </w:rPr>
        <w:t>①</w:t>
      </w:r>
      <w:r w:rsidR="00251AC7">
        <w:rPr>
          <w:rFonts w:ascii="HG丸ｺﾞｼｯｸM-PRO" w:eastAsia="HG丸ｺﾞｼｯｸM-PRO" w:hAnsi="HG丸ｺﾞｼｯｸM-PRO" w:hint="eastAsia"/>
          <w:sz w:val="24"/>
          <w:szCs w:val="24"/>
        </w:rPr>
        <w:t xml:space="preserve">　</w:t>
      </w:r>
      <w:r w:rsidRPr="00251AC7">
        <w:rPr>
          <w:rFonts w:ascii="HG丸ｺﾞｼｯｸM-PRO" w:eastAsia="HG丸ｺﾞｼｯｸM-PRO" w:hAnsi="HG丸ｺﾞｼｯｸM-PRO" w:hint="eastAsia"/>
          <w:sz w:val="24"/>
          <w:szCs w:val="24"/>
          <w:bdr w:val="single" w:sz="4" w:space="0" w:color="auto"/>
        </w:rPr>
        <w:t>入会資格</w:t>
      </w:r>
      <w:r w:rsidR="00CF5158" w:rsidRPr="00251AC7">
        <w:rPr>
          <w:rFonts w:ascii="HG丸ｺﾞｼｯｸM-PRO" w:eastAsia="HG丸ｺﾞｼｯｸM-PRO" w:hAnsi="HG丸ｺﾞｼｯｸM-PRO" w:hint="eastAsia"/>
          <w:sz w:val="24"/>
          <w:szCs w:val="24"/>
          <w:bdr w:val="single" w:sz="4" w:space="0" w:color="auto"/>
        </w:rPr>
        <w:t>を満たす場合</w:t>
      </w:r>
    </w:p>
    <w:p w:rsidR="000158CC" w:rsidRPr="00E70CDF" w:rsidRDefault="000158CC" w:rsidP="0009042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【例】2020年8月31</w:t>
      </w:r>
      <w:r w:rsidR="00E70CDF">
        <w:rPr>
          <w:rFonts w:ascii="HG丸ｺﾞｼｯｸM-PRO" w:eastAsia="HG丸ｺﾞｼｯｸM-PRO" w:hAnsi="HG丸ｺﾞｼｯｸM-PRO" w:hint="eastAsia"/>
          <w:szCs w:val="21"/>
        </w:rPr>
        <w:t>日に入会届を提出した</w:t>
      </w:r>
      <w:r>
        <w:rPr>
          <w:rFonts w:ascii="HG丸ｺﾞｼｯｸM-PRO" w:eastAsia="HG丸ｺﾞｼｯｸM-PRO" w:hAnsi="HG丸ｺﾞｼｯｸM-PRO" w:hint="eastAsia"/>
          <w:szCs w:val="21"/>
        </w:rPr>
        <w:t>場合</w:t>
      </w:r>
    </w:p>
    <w:p w:rsidR="00FB1A25" w:rsidRDefault="00F73887" w:rsidP="00090424">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0560" behindDoc="0" locked="0" layoutInCell="1" allowOverlap="1">
                <wp:simplePos x="0" y="0"/>
                <wp:positionH relativeFrom="column">
                  <wp:posOffset>1688465</wp:posOffset>
                </wp:positionH>
                <wp:positionV relativeFrom="paragraph">
                  <wp:posOffset>160655</wp:posOffset>
                </wp:positionV>
                <wp:extent cx="3838575" cy="914400"/>
                <wp:effectExtent l="0" t="0" r="1905" b="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CEA" w:rsidRPr="00FB1A25" w:rsidRDefault="00E70CDF" w:rsidP="0099628E">
                            <w:pPr>
                              <w:ind w:firstLineChars="200" w:firstLine="480"/>
                              <w:rPr>
                                <w:sz w:val="24"/>
                              </w:rPr>
                            </w:pPr>
                            <w:r>
                              <w:rPr>
                                <w:rFonts w:hint="eastAsia"/>
                                <w:sz w:val="24"/>
                              </w:rPr>
                              <w:t>期間内に電力受給開始</w:t>
                            </w:r>
                            <w:r w:rsidR="00CF5158">
                              <w:rPr>
                                <w:rFonts w:hint="eastAsia"/>
                                <w:sz w:val="24"/>
                              </w:rPr>
                              <w:t>（入会</w:t>
                            </w:r>
                            <w:r w:rsidR="00251AC7">
                              <w:rPr>
                                <w:rFonts w:hint="eastAsia"/>
                                <w:sz w:val="24"/>
                              </w:rPr>
                              <w:t>要件に該当</w:t>
                            </w:r>
                            <w:r w:rsidR="00CF5158">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32.95pt;margin-top:12.65pt;width:302.2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" filled="f" stroked="f">
                <v:textbox inset="5.85pt,.7pt,5.85pt,.7pt">
                  <w:txbxContent>
                    <w:p w:rsidR="00387CEA" w:rsidRPr="00FB1A25" w:rsidRDefault="00E70CDF" w:rsidP="0099628E">
                      <w:pPr>
                        <w:ind w:firstLineChars="200" w:firstLine="480"/>
                        <w:rPr>
                          <w:rFonts w:hint="eastAsia"/>
                          <w:sz w:val="24"/>
                        </w:rPr>
                      </w:pPr>
                      <w:r>
                        <w:rPr>
                          <w:rFonts w:hint="eastAsia"/>
                          <w:sz w:val="24"/>
                        </w:rPr>
                        <w:t>期間内に電力受給開始</w:t>
                      </w:r>
                      <w:r w:rsidR="00CF5158">
                        <w:rPr>
                          <w:rFonts w:hint="eastAsia"/>
                          <w:sz w:val="24"/>
                        </w:rPr>
                        <w:t>（入会</w:t>
                      </w:r>
                      <w:r w:rsidR="00251AC7">
                        <w:rPr>
                          <w:rFonts w:hint="eastAsia"/>
                          <w:sz w:val="24"/>
                        </w:rPr>
                        <w:t>要件に該当</w:t>
                      </w:r>
                      <w:r w:rsidR="00CF5158">
                        <w:rPr>
                          <w:rFonts w:hint="eastAsia"/>
                          <w:sz w:val="24"/>
                        </w:rPr>
                        <w:t>）</w:t>
                      </w:r>
                    </w:p>
                  </w:txbxContent>
                </v:textbox>
              </v:rect>
            </w:pict>
          </mc:Fallback>
        </mc:AlternateContent>
      </w:r>
      <w:r w:rsidR="00FB1A25">
        <w:rPr>
          <w:rFonts w:ascii="HG丸ｺﾞｼｯｸM-PRO" w:eastAsia="HG丸ｺﾞｼｯｸM-PRO" w:hAnsi="HG丸ｺﾞｼｯｸM-PRO" w:hint="eastAsia"/>
          <w:szCs w:val="21"/>
        </w:rPr>
        <w:t xml:space="preserve">                                      </w:t>
      </w:r>
    </w:p>
    <w:p w:rsidR="00090424" w:rsidRDefault="00F73887" w:rsidP="00090424">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49536" behindDoc="0" locked="0" layoutInCell="1" allowOverlap="1">
                <wp:simplePos x="0" y="0"/>
                <wp:positionH relativeFrom="column">
                  <wp:posOffset>3261995</wp:posOffset>
                </wp:positionH>
                <wp:positionV relativeFrom="paragraph">
                  <wp:posOffset>-1304290</wp:posOffset>
                </wp:positionV>
                <wp:extent cx="466725" cy="3495675"/>
                <wp:effectExtent l="9525" t="11430" r="9525" b="762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66725" cy="349567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A73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256.85pt;margin-top:-102.7pt;width:36.75pt;height:275.2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" adj="0">
                <v:textbox inset="5.85pt,.7pt,5.85pt,.7pt"/>
              </v:shape>
            </w:pict>
          </mc:Fallback>
        </mc:AlternateContent>
      </w:r>
    </w:p>
    <w:p w:rsidR="00090424" w:rsidRDefault="00F73887" w:rsidP="00090424">
      <w:pPr>
        <w:jc w:val="left"/>
        <w:rPr>
          <w:rFonts w:ascii="HG丸ｺﾞｼｯｸM-PRO" w:eastAsia="HG丸ｺﾞｼｯｸM-PRO" w:hAnsi="HG丸ｺﾞｼｯｸM-PRO"/>
          <w:szCs w:val="21"/>
        </w:rPr>
      </w:pPr>
      <w:r>
        <w:rPr>
          <w:noProof/>
        </w:rPr>
        <mc:AlternateContent>
          <mc:Choice Requires="wps">
            <w:drawing>
              <wp:anchor distT="45720" distB="45720" distL="114300" distR="114300" simplePos="0" relativeHeight="251663872" behindDoc="0" locked="0" layoutInCell="1" allowOverlap="1">
                <wp:simplePos x="0" y="0"/>
                <wp:positionH relativeFrom="column">
                  <wp:posOffset>3090545</wp:posOffset>
                </wp:positionH>
                <wp:positionV relativeFrom="paragraph">
                  <wp:posOffset>90170</wp:posOffset>
                </wp:positionV>
                <wp:extent cx="730885" cy="320040"/>
                <wp:effectExtent l="4445" t="635" r="0" b="3175"/>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28E" w:rsidRPr="0099628E" w:rsidRDefault="0099628E">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243.35pt;margin-top:7.1pt;width:57.55pt;height:25.2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" stroked="f">
                <v:textbox style="mso-fit-shape-to-text:t">
                  <w:txbxContent>
                    <w:p w:rsidR="0099628E" w:rsidRPr="0099628E" w:rsidRDefault="0099628E">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v:textbox>
                <w10:wrap type="square"/>
              </v:shape>
            </w:pict>
          </mc:Fallback>
        </mc:AlternateContent>
      </w:r>
    </w:p>
    <w:p w:rsidR="00090424" w:rsidRDefault="00F73887" w:rsidP="00090424">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2848" behindDoc="0" locked="0" layoutInCell="1" allowOverlap="1">
                <wp:simplePos x="0" y="0"/>
                <wp:positionH relativeFrom="column">
                  <wp:posOffset>1737995</wp:posOffset>
                </wp:positionH>
                <wp:positionV relativeFrom="paragraph">
                  <wp:posOffset>8255</wp:posOffset>
                </wp:positionV>
                <wp:extent cx="3495675" cy="9525"/>
                <wp:effectExtent l="19050" t="57150" r="19050" b="57150"/>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952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D7FCA" id="_x0000_t32" coordsize="21600,21600" o:spt="32" o:oned="t" path="m,l21600,21600e" filled="f">
                <v:path arrowok="t" fillok="f" o:connecttype="none"/>
                <o:lock v:ext="edit" shapetype="t"/>
              </v:shapetype>
              <v:shape id="AutoShape 30" o:spid="_x0000_s1026" type="#_x0000_t32" style="position:absolute;left:0;text-align:left;margin-left:136.85pt;margin-top:.65pt;width:275.2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">
                <v:stroke dashstyle="dash" startarrow="block" endarrow="block"/>
              </v:shape>
            </w:pict>
          </mc:Fallback>
        </mc:AlternateContent>
      </w:r>
    </w:p>
    <w:p w:rsidR="00090424" w:rsidRDefault="00F73887" w:rsidP="00090424">
      <w:pPr>
        <w:jc w:val="lef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66944" behindDoc="0" locked="0" layoutInCell="1" allowOverlap="1">
                <wp:simplePos x="0" y="0"/>
                <wp:positionH relativeFrom="column">
                  <wp:posOffset>5186045</wp:posOffset>
                </wp:positionH>
                <wp:positionV relativeFrom="paragraph">
                  <wp:posOffset>48260</wp:posOffset>
                </wp:positionV>
                <wp:extent cx="104775" cy="112395"/>
                <wp:effectExtent l="9525" t="11430" r="9525" b="9525"/>
                <wp:wrapNone/>
                <wp:docPr id="2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18FE5" id="Oval 34" o:spid="_x0000_s1026" style="position:absolute;left:0;text-align:left;margin-left:408.35pt;margin-top:3.8pt;width:8.25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" fillcolor="black">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2804795</wp:posOffset>
                </wp:positionH>
                <wp:positionV relativeFrom="paragraph">
                  <wp:posOffset>48260</wp:posOffset>
                </wp:positionV>
                <wp:extent cx="104775" cy="112395"/>
                <wp:effectExtent l="9525" t="11430" r="9525" b="9525"/>
                <wp:wrapNone/>
                <wp:docPr id="2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94612" id="Oval 33" o:spid="_x0000_s1026" style="position:absolute;left:0;text-align:left;margin-left:220.85pt;margin-top:3.8pt;width:8.25pt;height: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64896" behindDoc="0" locked="0" layoutInCell="1" allowOverlap="1">
                <wp:simplePos x="0" y="0"/>
                <wp:positionH relativeFrom="column">
                  <wp:posOffset>1688465</wp:posOffset>
                </wp:positionH>
                <wp:positionV relativeFrom="paragraph">
                  <wp:posOffset>48260</wp:posOffset>
                </wp:positionV>
                <wp:extent cx="104775" cy="112395"/>
                <wp:effectExtent l="7620" t="11430" r="11430" b="9525"/>
                <wp:wrapNone/>
                <wp:docPr id="2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9FE163" id="Oval 32" o:spid="_x0000_s1026" style="position:absolute;left:0;text-align:left;margin-left:132.95pt;margin-top:3.8pt;width:8.25pt;height: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9776" behindDoc="0" locked="0" layoutInCell="1" allowOverlap="1">
                <wp:simplePos x="0" y="0"/>
                <wp:positionH relativeFrom="column">
                  <wp:posOffset>2861945</wp:posOffset>
                </wp:positionH>
                <wp:positionV relativeFrom="paragraph">
                  <wp:posOffset>65405</wp:posOffset>
                </wp:positionV>
                <wp:extent cx="0" cy="297180"/>
                <wp:effectExtent l="19050" t="19050" r="19050" b="1714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F7D39" id="AutoShape 25" o:spid="_x0000_s1026" type="#_x0000_t32" style="position:absolute;left:0;text-align:left;margin-left:225.35pt;margin-top:5.15pt;width:0;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oCIAIAAD0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" strokeweight="2p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5440" behindDoc="0" locked="0" layoutInCell="1" allowOverlap="1">
                <wp:simplePos x="0" y="0"/>
                <wp:positionH relativeFrom="column">
                  <wp:posOffset>1737995</wp:posOffset>
                </wp:positionH>
                <wp:positionV relativeFrom="paragraph">
                  <wp:posOffset>48260</wp:posOffset>
                </wp:positionV>
                <wp:extent cx="0" cy="297180"/>
                <wp:effectExtent l="19050" t="20955" r="19050" b="1524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1A696" id="AutoShape 7" o:spid="_x0000_s1026" type="#_x0000_t32" style="position:absolute;left:0;text-align:left;margin-left:136.85pt;margin-top:3.8pt;width:0;height:2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" strokeweight="2p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6464" behindDoc="0" locked="0" layoutInCell="1" allowOverlap="1">
                <wp:simplePos x="0" y="0"/>
                <wp:positionH relativeFrom="column">
                  <wp:posOffset>5243195</wp:posOffset>
                </wp:positionH>
                <wp:positionV relativeFrom="paragraph">
                  <wp:posOffset>48260</wp:posOffset>
                </wp:positionV>
                <wp:extent cx="0" cy="297180"/>
                <wp:effectExtent l="19050" t="20955" r="19050" b="1524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6B027" id="AutoShape 8" o:spid="_x0000_s1026" type="#_x0000_t32" style="position:absolute;left:0;text-align:left;margin-left:412.85pt;margin-top:3.8pt;width:0;height:2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" strokeweight="2pt"/>
            </w:pict>
          </mc:Fallback>
        </mc:AlternateContent>
      </w:r>
    </w:p>
    <w:p w:rsidR="00387CEA" w:rsidRDefault="00F73887" w:rsidP="00090424">
      <w:pPr>
        <w:jc w:val="right"/>
        <w:rPr>
          <w:rFonts w:ascii="HG丸ｺﾞｼｯｸM-PRO" w:eastAsia="HG丸ｺﾞｼｯｸM-PRO" w:hAnsi="HG丸ｺﾞｼｯｸM-PRO"/>
          <w:sz w:val="28"/>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48512" behindDoc="0" locked="0" layoutInCell="1" allowOverlap="1">
                <wp:simplePos x="0" y="0"/>
                <wp:positionH relativeFrom="column">
                  <wp:posOffset>1414145</wp:posOffset>
                </wp:positionH>
                <wp:positionV relativeFrom="paragraph">
                  <wp:posOffset>370205</wp:posOffset>
                </wp:positionV>
                <wp:extent cx="914400" cy="91440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A25" w:rsidRPr="00E70CDF" w:rsidRDefault="00FB1A25" w:rsidP="00FB1A25">
                            <w:pPr>
                              <w:rPr>
                                <w:rFonts w:ascii="ＭＳ Ｐゴシック" w:eastAsia="ＭＳ Ｐゴシック" w:hAnsi="ＭＳ Ｐゴシック"/>
                                <w:sz w:val="24"/>
                              </w:rPr>
                            </w:pPr>
                            <w:r w:rsidRPr="00E70CDF">
                              <w:rPr>
                                <w:rFonts w:ascii="ＭＳ Ｐゴシック" w:eastAsia="ＭＳ Ｐゴシック" w:hAnsi="ＭＳ Ｐゴシック" w:hint="eastAsia"/>
                                <w:sz w:val="24"/>
                              </w:rPr>
                              <w:t>20</w:t>
                            </w:r>
                            <w:r w:rsidRPr="00E70CDF">
                              <w:rPr>
                                <w:rFonts w:ascii="ＭＳ Ｐゴシック" w:eastAsia="ＭＳ Ｐゴシック" w:hAnsi="ＭＳ Ｐゴシック"/>
                                <w:sz w:val="24"/>
                              </w:rPr>
                              <w:t>18</w:t>
                            </w:r>
                            <w:r w:rsidR="00251AC7">
                              <w:rPr>
                                <w:rFonts w:ascii="ＭＳ Ｐゴシック" w:eastAsia="ＭＳ Ｐゴシック" w:hAnsi="ＭＳ Ｐゴシック" w:hint="eastAsia"/>
                                <w:sz w:val="24"/>
                              </w:rPr>
                              <w:t>/9/</w:t>
                            </w:r>
                            <w:r w:rsidRPr="00E70CDF">
                              <w:rPr>
                                <w:rFonts w:ascii="ＭＳ Ｐゴシック" w:eastAsia="ＭＳ Ｐゴシック" w:hAnsi="ＭＳ Ｐゴシック" w:hint="eastAsia"/>
                                <w:sz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11.35pt;margin-top:29.15pt;width:1in;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" filled="f" stroked="f">
                <v:textbox inset="5.85pt,.7pt,5.85pt,.7pt">
                  <w:txbxContent>
                    <w:p w:rsidR="00FB1A25" w:rsidRPr="00E70CDF" w:rsidRDefault="00FB1A25" w:rsidP="00FB1A25">
                      <w:pPr>
                        <w:rPr>
                          <w:rFonts w:ascii="ＭＳ Ｐゴシック" w:eastAsia="ＭＳ Ｐゴシック" w:hAnsi="ＭＳ Ｐゴシック" w:hint="eastAsia"/>
                          <w:sz w:val="24"/>
                        </w:rPr>
                      </w:pPr>
                      <w:r w:rsidRPr="00E70CDF">
                        <w:rPr>
                          <w:rFonts w:ascii="ＭＳ Ｐゴシック" w:eastAsia="ＭＳ Ｐゴシック" w:hAnsi="ＭＳ Ｐゴシック" w:hint="eastAsia"/>
                          <w:sz w:val="24"/>
                        </w:rPr>
                        <w:t>20</w:t>
                      </w:r>
                      <w:r w:rsidRPr="00E70CDF">
                        <w:rPr>
                          <w:rFonts w:ascii="ＭＳ Ｐゴシック" w:eastAsia="ＭＳ Ｐゴシック" w:hAnsi="ＭＳ Ｐゴシック"/>
                          <w:sz w:val="24"/>
                        </w:rPr>
                        <w:t>18</w:t>
                      </w:r>
                      <w:r w:rsidR="00251AC7">
                        <w:rPr>
                          <w:rFonts w:ascii="ＭＳ Ｐゴシック" w:eastAsia="ＭＳ Ｐゴシック" w:hAnsi="ＭＳ Ｐゴシック" w:hint="eastAsia"/>
                          <w:sz w:val="24"/>
                        </w:rPr>
                        <w:t>/9/</w:t>
                      </w:r>
                      <w:r w:rsidRPr="00E70CDF">
                        <w:rPr>
                          <w:rFonts w:ascii="ＭＳ Ｐゴシック" w:eastAsia="ＭＳ Ｐゴシック" w:hAnsi="ＭＳ Ｐゴシック" w:hint="eastAsia"/>
                          <w:sz w:val="24"/>
                        </w:rPr>
                        <w:t>1</w:t>
                      </w:r>
                    </w:p>
                  </w:txbxContent>
                </v:textbox>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660800" behindDoc="0" locked="0" layoutInCell="1" allowOverlap="1">
                <wp:simplePos x="0" y="0"/>
                <wp:positionH relativeFrom="column">
                  <wp:posOffset>2442845</wp:posOffset>
                </wp:positionH>
                <wp:positionV relativeFrom="paragraph">
                  <wp:posOffset>151130</wp:posOffset>
                </wp:positionV>
                <wp:extent cx="1323975" cy="914400"/>
                <wp:effectExtent l="0" t="0" r="0"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CDF" w:rsidRPr="00101BF7" w:rsidRDefault="00E70CDF" w:rsidP="00387CEA">
                            <w:pPr>
                              <w:rPr>
                                <w:rFonts w:ascii="ＭＳ ゴシック" w:eastAsia="ＭＳ ゴシック" w:hAnsi="ＭＳ ゴシック"/>
                                <w:sz w:val="22"/>
                              </w:rPr>
                            </w:pPr>
                            <w:r w:rsidRPr="00101BF7">
                              <w:rPr>
                                <w:rFonts w:ascii="ＭＳ ゴシック" w:eastAsia="ＭＳ ゴシック" w:hAnsi="ＭＳ ゴシック" w:hint="eastAsia"/>
                                <w:sz w:val="22"/>
                              </w:rPr>
                              <w:t>電力受給開始日</w:t>
                            </w:r>
                          </w:p>
                          <w:p w:rsidR="00387CEA" w:rsidRPr="00101BF7" w:rsidRDefault="00387CEA" w:rsidP="00E70CDF">
                            <w:pPr>
                              <w:ind w:firstLineChars="100" w:firstLine="220"/>
                              <w:rPr>
                                <w:rFonts w:ascii="ＭＳ ゴシック" w:eastAsia="ＭＳ ゴシック" w:hAnsi="ＭＳ ゴシック"/>
                                <w:sz w:val="22"/>
                              </w:rPr>
                            </w:pPr>
                            <w:r w:rsidRPr="00101BF7">
                              <w:rPr>
                                <w:rFonts w:ascii="ＭＳ ゴシック" w:eastAsia="ＭＳ ゴシック" w:hAnsi="ＭＳ ゴシック" w:hint="eastAsia"/>
                                <w:sz w:val="22"/>
                              </w:rPr>
                              <w:t>20</w:t>
                            </w:r>
                            <w:r w:rsidRPr="00101BF7">
                              <w:rPr>
                                <w:rFonts w:ascii="ＭＳ ゴシック" w:eastAsia="ＭＳ ゴシック" w:hAnsi="ＭＳ ゴシック"/>
                                <w:sz w:val="22"/>
                              </w:rPr>
                              <w:t>18</w:t>
                            </w:r>
                            <w:r w:rsidR="00251AC7">
                              <w:rPr>
                                <w:rFonts w:ascii="ＭＳ ゴシック" w:eastAsia="ＭＳ ゴシック" w:hAnsi="ＭＳ ゴシック" w:hint="eastAsia"/>
                                <w:sz w:val="22"/>
                              </w:rPr>
                              <w:t>/</w:t>
                            </w:r>
                            <w:r w:rsidR="00E70CDF" w:rsidRPr="00101BF7">
                              <w:rPr>
                                <w:rFonts w:ascii="ＭＳ ゴシック" w:eastAsia="ＭＳ ゴシック" w:hAnsi="ＭＳ ゴシック" w:hint="eastAsia"/>
                                <w:sz w:val="22"/>
                              </w:rPr>
                              <w:t>12</w:t>
                            </w:r>
                            <w:r w:rsidR="00251AC7">
                              <w:rPr>
                                <w:rFonts w:ascii="ＭＳ ゴシック" w:eastAsia="ＭＳ ゴシック" w:hAnsi="ＭＳ ゴシック" w:hint="eastAsia"/>
                                <w:sz w:val="22"/>
                              </w:rPr>
                              <w:t>/</w:t>
                            </w:r>
                            <w:r w:rsidRPr="00101BF7">
                              <w:rPr>
                                <w:rFonts w:ascii="ＭＳ ゴシック" w:eastAsia="ＭＳ ゴシック" w:hAnsi="ＭＳ ゴシック" w:hint="eastAsia"/>
                                <w:sz w:val="22"/>
                              </w:rPr>
                              <w:t>1</w:t>
                            </w:r>
                          </w:p>
                          <w:p w:rsidR="00E70CDF" w:rsidRPr="00FB1A25" w:rsidRDefault="00E70CDF" w:rsidP="00387CEA">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left:0;text-align:left;margin-left:192.35pt;margin-top:11.9pt;width:104.2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3wuAIAALc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" filled="f" stroked="f">
                <v:textbox inset="5.85pt,.7pt,5.85pt,.7pt">
                  <w:txbxContent>
                    <w:p w:rsidR="00E70CDF" w:rsidRPr="00101BF7" w:rsidRDefault="00E70CDF" w:rsidP="00387CEA">
                      <w:pPr>
                        <w:rPr>
                          <w:rFonts w:ascii="ＭＳ ゴシック" w:eastAsia="ＭＳ ゴシック" w:hAnsi="ＭＳ ゴシック"/>
                          <w:sz w:val="22"/>
                        </w:rPr>
                      </w:pPr>
                      <w:r w:rsidRPr="00101BF7">
                        <w:rPr>
                          <w:rFonts w:ascii="ＭＳ ゴシック" w:eastAsia="ＭＳ ゴシック" w:hAnsi="ＭＳ ゴシック" w:hint="eastAsia"/>
                          <w:sz w:val="22"/>
                        </w:rPr>
                        <w:t>電力受給開始日</w:t>
                      </w:r>
                    </w:p>
                    <w:p w:rsidR="00387CEA" w:rsidRPr="00101BF7" w:rsidRDefault="00387CEA" w:rsidP="00E70CDF">
                      <w:pPr>
                        <w:ind w:firstLineChars="100" w:firstLine="220"/>
                        <w:rPr>
                          <w:rFonts w:ascii="ＭＳ ゴシック" w:eastAsia="ＭＳ ゴシック" w:hAnsi="ＭＳ ゴシック"/>
                          <w:sz w:val="22"/>
                        </w:rPr>
                      </w:pPr>
                      <w:r w:rsidRPr="00101BF7">
                        <w:rPr>
                          <w:rFonts w:ascii="ＭＳ ゴシック" w:eastAsia="ＭＳ ゴシック" w:hAnsi="ＭＳ ゴシック" w:hint="eastAsia"/>
                          <w:sz w:val="22"/>
                        </w:rPr>
                        <w:t>20</w:t>
                      </w:r>
                      <w:r w:rsidRPr="00101BF7">
                        <w:rPr>
                          <w:rFonts w:ascii="ＭＳ ゴシック" w:eastAsia="ＭＳ ゴシック" w:hAnsi="ＭＳ ゴシック"/>
                          <w:sz w:val="22"/>
                        </w:rPr>
                        <w:t>18</w:t>
                      </w:r>
                      <w:r w:rsidR="00251AC7">
                        <w:rPr>
                          <w:rFonts w:ascii="ＭＳ ゴシック" w:eastAsia="ＭＳ ゴシック" w:hAnsi="ＭＳ ゴシック" w:hint="eastAsia"/>
                          <w:sz w:val="22"/>
                        </w:rPr>
                        <w:t>/</w:t>
                      </w:r>
                      <w:r w:rsidR="00E70CDF" w:rsidRPr="00101BF7">
                        <w:rPr>
                          <w:rFonts w:ascii="ＭＳ ゴシック" w:eastAsia="ＭＳ ゴシック" w:hAnsi="ＭＳ ゴシック" w:hint="eastAsia"/>
                          <w:sz w:val="22"/>
                        </w:rPr>
                        <w:t>12</w:t>
                      </w:r>
                      <w:r w:rsidR="00251AC7">
                        <w:rPr>
                          <w:rFonts w:ascii="ＭＳ ゴシック" w:eastAsia="ＭＳ ゴシック" w:hAnsi="ＭＳ ゴシック" w:hint="eastAsia"/>
                          <w:sz w:val="22"/>
                        </w:rPr>
                        <w:t>/</w:t>
                      </w:r>
                      <w:r w:rsidRPr="00101BF7">
                        <w:rPr>
                          <w:rFonts w:ascii="ＭＳ ゴシック" w:eastAsia="ＭＳ ゴシック" w:hAnsi="ＭＳ ゴシック" w:hint="eastAsia"/>
                          <w:sz w:val="22"/>
                        </w:rPr>
                        <w:t>1</w:t>
                      </w:r>
                    </w:p>
                    <w:p w:rsidR="00E70CDF" w:rsidRPr="00FB1A25" w:rsidRDefault="00E70CDF" w:rsidP="00387CEA">
                      <w:pPr>
                        <w:rPr>
                          <w:rFonts w:hint="eastAsia"/>
                          <w:sz w:val="24"/>
                        </w:rPr>
                      </w:pP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7488" behindDoc="0" locked="0" layoutInCell="1" allowOverlap="1">
                <wp:simplePos x="0" y="0"/>
                <wp:positionH relativeFrom="column">
                  <wp:posOffset>4862195</wp:posOffset>
                </wp:positionH>
                <wp:positionV relativeFrom="paragraph">
                  <wp:posOffset>151130</wp:posOffset>
                </wp:positionV>
                <wp:extent cx="914400" cy="91440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CC" w:rsidRPr="00101BF7" w:rsidRDefault="00CE09A2">
                            <w:pPr>
                              <w:rPr>
                                <w:rFonts w:ascii="ＭＳ ゴシック" w:eastAsia="ＭＳ ゴシック" w:hAnsi="ＭＳ ゴシック"/>
                                <w:sz w:val="22"/>
                              </w:rPr>
                            </w:pPr>
                            <w:r>
                              <w:rPr>
                                <w:rFonts w:ascii="ＭＳ ゴシック" w:eastAsia="ＭＳ ゴシック" w:hAnsi="ＭＳ ゴシック" w:hint="eastAsia"/>
                                <w:sz w:val="22"/>
                              </w:rPr>
                              <w:t>入会申込日</w:t>
                            </w:r>
                          </w:p>
                          <w:p w:rsidR="000158CC" w:rsidRPr="00101BF7" w:rsidRDefault="000158CC">
                            <w:pPr>
                              <w:rPr>
                                <w:rFonts w:ascii="ＭＳ ゴシック" w:eastAsia="ＭＳ ゴシック" w:hAnsi="ＭＳ ゴシック"/>
                                <w:sz w:val="22"/>
                              </w:rPr>
                            </w:pPr>
                            <w:r w:rsidRPr="00101BF7">
                              <w:rPr>
                                <w:rFonts w:ascii="ＭＳ ゴシック" w:eastAsia="ＭＳ ゴシック" w:hAnsi="ＭＳ ゴシック" w:hint="eastAsia"/>
                                <w:sz w:val="22"/>
                              </w:rPr>
                              <w:t>2020</w:t>
                            </w:r>
                            <w:r w:rsidR="00251AC7">
                              <w:rPr>
                                <w:rFonts w:ascii="ＭＳ ゴシック" w:eastAsia="ＭＳ ゴシック" w:hAnsi="ＭＳ ゴシック"/>
                                <w:sz w:val="22"/>
                              </w:rPr>
                              <w:t>/</w:t>
                            </w:r>
                            <w:r w:rsidR="00251AC7">
                              <w:rPr>
                                <w:rFonts w:ascii="ＭＳ ゴシック" w:eastAsia="ＭＳ ゴシック" w:hAnsi="ＭＳ ゴシック" w:hint="eastAsia"/>
                                <w:sz w:val="22"/>
                              </w:rPr>
                              <w:t>8/</w:t>
                            </w:r>
                            <w:r w:rsidRPr="00101BF7">
                              <w:rPr>
                                <w:rFonts w:ascii="ＭＳ ゴシック" w:eastAsia="ＭＳ ゴシック" w:hAnsi="ＭＳ ゴシック" w:hint="eastAsia"/>
                                <w:sz w:val="22"/>
                              </w:rPr>
                              <w:t>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382.85pt;margin-top:11.9pt;width:1in;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" filled="f" stroked="f">
                <v:textbox inset="5.85pt,.7pt,5.85pt,.7pt">
                  <w:txbxContent>
                    <w:p w:rsidR="000158CC" w:rsidRPr="00101BF7" w:rsidRDefault="00CE09A2">
                      <w:pPr>
                        <w:rPr>
                          <w:rFonts w:ascii="ＭＳ ゴシック" w:eastAsia="ＭＳ ゴシック" w:hAnsi="ＭＳ ゴシック"/>
                          <w:sz w:val="22"/>
                        </w:rPr>
                      </w:pPr>
                      <w:r>
                        <w:rPr>
                          <w:rFonts w:ascii="ＭＳ ゴシック" w:eastAsia="ＭＳ ゴシック" w:hAnsi="ＭＳ ゴシック" w:hint="eastAsia"/>
                          <w:sz w:val="22"/>
                        </w:rPr>
                        <w:t>入会申込日</w:t>
                      </w:r>
                    </w:p>
                    <w:p w:rsidR="000158CC" w:rsidRPr="00101BF7" w:rsidRDefault="000158CC">
                      <w:pPr>
                        <w:rPr>
                          <w:rFonts w:ascii="ＭＳ ゴシック" w:eastAsia="ＭＳ ゴシック" w:hAnsi="ＭＳ ゴシック" w:hint="eastAsia"/>
                          <w:sz w:val="22"/>
                        </w:rPr>
                      </w:pPr>
                      <w:r w:rsidRPr="00101BF7">
                        <w:rPr>
                          <w:rFonts w:ascii="ＭＳ ゴシック" w:eastAsia="ＭＳ ゴシック" w:hAnsi="ＭＳ ゴシック" w:hint="eastAsia"/>
                          <w:sz w:val="22"/>
                        </w:rPr>
                        <w:t>2020</w:t>
                      </w:r>
                      <w:r w:rsidR="00251AC7">
                        <w:rPr>
                          <w:rFonts w:ascii="ＭＳ ゴシック" w:eastAsia="ＭＳ ゴシック" w:hAnsi="ＭＳ ゴシック"/>
                          <w:sz w:val="22"/>
                        </w:rPr>
                        <w:t>/</w:t>
                      </w:r>
                      <w:r w:rsidR="00251AC7">
                        <w:rPr>
                          <w:rFonts w:ascii="ＭＳ ゴシック" w:eastAsia="ＭＳ ゴシック" w:hAnsi="ＭＳ ゴシック" w:hint="eastAsia"/>
                          <w:sz w:val="22"/>
                        </w:rPr>
                        <w:t>8/</w:t>
                      </w:r>
                      <w:r w:rsidRPr="00101BF7">
                        <w:rPr>
                          <w:rFonts w:ascii="ＭＳ ゴシック" w:eastAsia="ＭＳ ゴシック" w:hAnsi="ＭＳ ゴシック" w:hint="eastAsia"/>
                          <w:sz w:val="22"/>
                        </w:rPr>
                        <w:t>31</w:t>
                      </w: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44416" behindDoc="0" locked="0" layoutInCell="1" allowOverlap="1">
                <wp:simplePos x="0" y="0"/>
                <wp:positionH relativeFrom="column">
                  <wp:posOffset>15875</wp:posOffset>
                </wp:positionH>
                <wp:positionV relativeFrom="paragraph">
                  <wp:posOffset>133985</wp:posOffset>
                </wp:positionV>
                <wp:extent cx="5238750" cy="0"/>
                <wp:effectExtent l="11430" t="11430" r="17145" b="1714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7C71B" id="AutoShape 4" o:spid="_x0000_s1026" type="#_x0000_t32" style="position:absolute;left:0;text-align:left;margin-left:1.25pt;margin-top:10.55pt;width:412.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" strokeweight="1.75pt"/>
            </w:pict>
          </mc:Fallback>
        </mc:AlternateContent>
      </w:r>
    </w:p>
    <w:p w:rsidR="00387CEA" w:rsidRDefault="00387CEA" w:rsidP="00090424">
      <w:pPr>
        <w:jc w:val="right"/>
        <w:rPr>
          <w:rFonts w:ascii="HG丸ｺﾞｼｯｸM-PRO" w:eastAsia="HG丸ｺﾞｼｯｸM-PRO" w:hAnsi="HG丸ｺﾞｼｯｸM-PRO"/>
          <w:sz w:val="28"/>
          <w:szCs w:val="24"/>
        </w:rPr>
      </w:pPr>
    </w:p>
    <w:p w:rsidR="00FC4654" w:rsidRDefault="00FC4654" w:rsidP="00090424">
      <w:pPr>
        <w:jc w:val="right"/>
        <w:rPr>
          <w:rFonts w:ascii="HG丸ｺﾞｼｯｸM-PRO" w:eastAsia="HG丸ｺﾞｼｯｸM-PRO" w:hAnsi="HG丸ｺﾞｼｯｸM-PRO"/>
          <w:sz w:val="28"/>
          <w:szCs w:val="24"/>
        </w:rPr>
      </w:pPr>
    </w:p>
    <w:p w:rsidR="00251AC7" w:rsidRDefault="00251AC7" w:rsidP="00387CEA">
      <w:pPr>
        <w:jc w:val="left"/>
        <w:rPr>
          <w:rFonts w:ascii="HG丸ｺﾞｼｯｸM-PRO" w:eastAsia="HG丸ｺﾞｼｯｸM-PRO" w:hAnsi="HG丸ｺﾞｼｯｸM-PRO"/>
          <w:sz w:val="24"/>
          <w:szCs w:val="24"/>
        </w:rPr>
      </w:pPr>
    </w:p>
    <w:p w:rsidR="00251AC7" w:rsidRDefault="00251AC7" w:rsidP="00387CEA">
      <w:pPr>
        <w:jc w:val="left"/>
        <w:rPr>
          <w:rFonts w:ascii="HG丸ｺﾞｼｯｸM-PRO" w:eastAsia="HG丸ｺﾞｼｯｸM-PRO" w:hAnsi="HG丸ｺﾞｼｯｸM-PRO"/>
          <w:sz w:val="24"/>
          <w:szCs w:val="24"/>
        </w:rPr>
      </w:pPr>
    </w:p>
    <w:p w:rsidR="00387CEA" w:rsidRPr="00CF5158" w:rsidRDefault="00E70CDF" w:rsidP="00387CEA">
      <w:pPr>
        <w:jc w:val="left"/>
        <w:rPr>
          <w:rFonts w:ascii="HG丸ｺﾞｼｯｸM-PRO" w:eastAsia="HG丸ｺﾞｼｯｸM-PRO" w:hAnsi="HG丸ｺﾞｼｯｸM-PRO"/>
          <w:sz w:val="24"/>
          <w:szCs w:val="24"/>
        </w:rPr>
      </w:pPr>
      <w:r w:rsidRPr="00CF5158">
        <w:rPr>
          <w:rFonts w:ascii="HG丸ｺﾞｼｯｸM-PRO" w:eastAsia="HG丸ｺﾞｼｯｸM-PRO" w:hAnsi="HG丸ｺﾞｼｯｸM-PRO" w:hint="eastAsia"/>
          <w:sz w:val="24"/>
          <w:szCs w:val="24"/>
        </w:rPr>
        <w:t>②</w:t>
      </w:r>
      <w:r w:rsidR="00251AC7">
        <w:rPr>
          <w:rFonts w:ascii="HG丸ｺﾞｼｯｸM-PRO" w:eastAsia="HG丸ｺﾞｼｯｸM-PRO" w:hAnsi="HG丸ｺﾞｼｯｸM-PRO" w:hint="eastAsia"/>
          <w:sz w:val="24"/>
          <w:szCs w:val="24"/>
        </w:rPr>
        <w:t xml:space="preserve"> </w:t>
      </w:r>
      <w:r w:rsidR="00387CEA" w:rsidRPr="00251AC7">
        <w:rPr>
          <w:rFonts w:ascii="HG丸ｺﾞｼｯｸM-PRO" w:eastAsia="HG丸ｺﾞｼｯｸM-PRO" w:hAnsi="HG丸ｺﾞｼｯｸM-PRO" w:hint="eastAsia"/>
          <w:sz w:val="24"/>
          <w:szCs w:val="24"/>
          <w:bdr w:val="single" w:sz="4" w:space="0" w:color="auto"/>
        </w:rPr>
        <w:t>入会資格</w:t>
      </w:r>
      <w:r w:rsidR="00CF5158" w:rsidRPr="00251AC7">
        <w:rPr>
          <w:rFonts w:ascii="HG丸ｺﾞｼｯｸM-PRO" w:eastAsia="HG丸ｺﾞｼｯｸM-PRO" w:hAnsi="HG丸ｺﾞｼｯｸM-PRO" w:hint="eastAsia"/>
          <w:sz w:val="24"/>
          <w:szCs w:val="24"/>
          <w:bdr w:val="single" w:sz="4" w:space="0" w:color="auto"/>
        </w:rPr>
        <w:t>を満たさない場合</w:t>
      </w:r>
    </w:p>
    <w:p w:rsidR="00387CEA" w:rsidRPr="00E70CDF" w:rsidRDefault="00387CEA" w:rsidP="00387CEA">
      <w:pPr>
        <w:jc w:val="left"/>
        <w:rPr>
          <w:rFonts w:ascii="HG丸ｺﾞｼｯｸM-PRO" w:eastAsia="HG丸ｺﾞｼｯｸM-PRO" w:hAnsi="HG丸ｺﾞｼｯｸM-PRO"/>
          <w:szCs w:val="21"/>
        </w:rPr>
      </w:pPr>
      <w:r w:rsidRPr="00E70CDF">
        <w:rPr>
          <w:rFonts w:ascii="HG丸ｺﾞｼｯｸM-PRO" w:eastAsia="HG丸ｺﾞｼｯｸM-PRO" w:hAnsi="HG丸ｺﾞｼｯｸM-PRO" w:hint="eastAsia"/>
          <w:szCs w:val="21"/>
        </w:rPr>
        <w:t>【例】2020年8月31</w:t>
      </w:r>
      <w:r w:rsidR="00E70CDF" w:rsidRPr="00E70CDF">
        <w:rPr>
          <w:rFonts w:ascii="HG丸ｺﾞｼｯｸM-PRO" w:eastAsia="HG丸ｺﾞｼｯｸM-PRO" w:hAnsi="HG丸ｺﾞｼｯｸM-PRO" w:hint="eastAsia"/>
          <w:szCs w:val="21"/>
        </w:rPr>
        <w:t>日に</w:t>
      </w:r>
      <w:r w:rsidR="00E70CDF" w:rsidRPr="00E70CDF">
        <w:rPr>
          <w:rFonts w:ascii="HG丸ｺﾞｼｯｸM-PRO" w:eastAsia="HG丸ｺﾞｼｯｸM-PRO" w:hAnsi="HG丸ｺﾞｼｯｸM-PRO" w:cs="ＭＳ 明朝" w:hint="eastAsia"/>
          <w:szCs w:val="21"/>
        </w:rPr>
        <w:t>入会届を提出した</w:t>
      </w:r>
      <w:r w:rsidRPr="00E70CDF">
        <w:rPr>
          <w:rFonts w:ascii="HG丸ｺﾞｼｯｸM-PRO" w:eastAsia="HG丸ｺﾞｼｯｸM-PRO" w:hAnsi="HG丸ｺﾞｼｯｸM-PRO" w:hint="eastAsia"/>
          <w:szCs w:val="21"/>
        </w:rPr>
        <w:t>場合</w:t>
      </w:r>
    </w:p>
    <w:p w:rsidR="00387CEA" w:rsidRDefault="00F73887" w:rsidP="00387CEA">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1461770</wp:posOffset>
                </wp:positionH>
                <wp:positionV relativeFrom="paragraph">
                  <wp:posOffset>151130</wp:posOffset>
                </wp:positionV>
                <wp:extent cx="3941445" cy="914400"/>
                <wp:effectExtent l="0" t="0" r="1905"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14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158" w:rsidRPr="00FB1A25" w:rsidRDefault="00E70CDF" w:rsidP="00CF5158">
                            <w:pPr>
                              <w:ind w:firstLineChars="50" w:firstLine="120"/>
                              <w:rPr>
                                <w:sz w:val="24"/>
                              </w:rPr>
                            </w:pPr>
                            <w:r>
                              <w:rPr>
                                <w:rFonts w:hint="eastAsia"/>
                                <w:sz w:val="24"/>
                              </w:rPr>
                              <w:t>期間内</w:t>
                            </w:r>
                            <w:r w:rsidR="00A25AA9">
                              <w:rPr>
                                <w:rFonts w:hint="eastAsia"/>
                                <w:sz w:val="24"/>
                              </w:rPr>
                              <w:t>に</w:t>
                            </w:r>
                            <w:r>
                              <w:rPr>
                                <w:rFonts w:hint="eastAsia"/>
                                <w:sz w:val="24"/>
                              </w:rPr>
                              <w:t>電力受給開始</w:t>
                            </w:r>
                            <w:r w:rsidR="00A25AA9">
                              <w:rPr>
                                <w:rFonts w:hint="eastAsia"/>
                                <w:sz w:val="24"/>
                              </w:rPr>
                              <w:t>がない</w:t>
                            </w:r>
                            <w:r w:rsidR="00251AC7">
                              <w:rPr>
                                <w:rFonts w:hint="eastAsia"/>
                                <w:sz w:val="24"/>
                              </w:rPr>
                              <w:t>（入会要件に該当しない</w:t>
                            </w:r>
                            <w:r w:rsidR="00CF5158">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margin-left:115.1pt;margin-top:11.9pt;width:310.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eRtwIAALc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" filled="f" stroked="f">
                <v:textbox inset="5.85pt,.7pt,5.85pt,.7pt">
                  <w:txbxContent>
                    <w:p w:rsidR="00CF5158" w:rsidRPr="00FB1A25" w:rsidRDefault="00E70CDF" w:rsidP="00CF5158">
                      <w:pPr>
                        <w:ind w:firstLineChars="50" w:firstLine="120"/>
                        <w:rPr>
                          <w:rFonts w:hint="eastAsia"/>
                          <w:sz w:val="24"/>
                        </w:rPr>
                      </w:pPr>
                      <w:r>
                        <w:rPr>
                          <w:rFonts w:hint="eastAsia"/>
                          <w:sz w:val="24"/>
                        </w:rPr>
                        <w:t>期間内</w:t>
                      </w:r>
                      <w:r w:rsidR="00A25AA9">
                        <w:rPr>
                          <w:rFonts w:hint="eastAsia"/>
                          <w:sz w:val="24"/>
                        </w:rPr>
                        <w:t>に</w:t>
                      </w:r>
                      <w:r>
                        <w:rPr>
                          <w:rFonts w:hint="eastAsia"/>
                          <w:sz w:val="24"/>
                        </w:rPr>
                        <w:t>電力受給開始</w:t>
                      </w:r>
                      <w:r w:rsidR="00A25AA9">
                        <w:rPr>
                          <w:rFonts w:hint="eastAsia"/>
                          <w:sz w:val="24"/>
                        </w:rPr>
                        <w:t>がない</w:t>
                      </w:r>
                      <w:r w:rsidR="00251AC7">
                        <w:rPr>
                          <w:rFonts w:hint="eastAsia"/>
                          <w:sz w:val="24"/>
                        </w:rPr>
                        <w:t>（入会要件に該当しない</w:t>
                      </w:r>
                      <w:r w:rsidR="00CF5158">
                        <w:rPr>
                          <w:rFonts w:hint="eastAsia"/>
                          <w:sz w:val="24"/>
                        </w:rPr>
                        <w:t>）</w:t>
                      </w:r>
                    </w:p>
                  </w:txbxContent>
                </v:textbox>
              </v:rect>
            </w:pict>
          </mc:Fallback>
        </mc:AlternateContent>
      </w:r>
      <w:r w:rsidR="00387CEA">
        <w:rPr>
          <w:rFonts w:ascii="HG丸ｺﾞｼｯｸM-PRO" w:eastAsia="HG丸ｺﾞｼｯｸM-PRO" w:hAnsi="HG丸ｺﾞｼｯｸM-PRO" w:hint="eastAsia"/>
          <w:szCs w:val="21"/>
        </w:rPr>
        <w:t xml:space="preserve">                                      </w:t>
      </w:r>
    </w:p>
    <w:p w:rsidR="00387CEA" w:rsidRDefault="00F73887" w:rsidP="00387CE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6704" behindDoc="0" locked="0" layoutInCell="1" allowOverlap="1">
                <wp:simplePos x="0" y="0"/>
                <wp:positionH relativeFrom="column">
                  <wp:posOffset>3267710</wp:posOffset>
                </wp:positionH>
                <wp:positionV relativeFrom="paragraph">
                  <wp:posOffset>-1300480</wp:posOffset>
                </wp:positionV>
                <wp:extent cx="445770" cy="3486150"/>
                <wp:effectExtent l="9525" t="11430" r="9525" b="952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45770" cy="348615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2D45B" id="AutoShape 22" o:spid="_x0000_s1026" type="#_x0000_t85" style="position:absolute;left:0;text-align:left;margin-left:257.3pt;margin-top:-102.4pt;width:35.1pt;height:274.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" adj="0">
                <v:textbox inset="5.85pt,.7pt,5.85pt,.7pt"/>
              </v:shape>
            </w:pict>
          </mc:Fallback>
        </mc:AlternateContent>
      </w:r>
    </w:p>
    <w:p w:rsidR="00387CEA" w:rsidRDefault="00F73887" w:rsidP="00387CE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45720" distB="45720" distL="114300" distR="114300" simplePos="0" relativeHeight="251672064" behindDoc="0" locked="0" layoutInCell="1" allowOverlap="1">
                <wp:simplePos x="0" y="0"/>
                <wp:positionH relativeFrom="column">
                  <wp:posOffset>3081020</wp:posOffset>
                </wp:positionH>
                <wp:positionV relativeFrom="paragraph">
                  <wp:posOffset>103505</wp:posOffset>
                </wp:positionV>
                <wp:extent cx="730885" cy="320040"/>
                <wp:effectExtent l="4445" t="0" r="0" b="381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28E" w:rsidRPr="0099628E" w:rsidRDefault="0099628E" w:rsidP="0099628E">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42.6pt;margin-top:8.15pt;width:57.5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" stroked="f">
                <v:textbox style="mso-fit-shape-to-text:t">
                  <w:txbxContent>
                    <w:p w:rsidR="0099628E" w:rsidRPr="0099628E" w:rsidRDefault="0099628E" w:rsidP="0099628E">
                      <w:pPr>
                        <w:rPr>
                          <w:rFonts w:ascii="ＭＳ ゴシック" w:eastAsia="ＭＳ ゴシック" w:hAnsi="ＭＳ ゴシック"/>
                          <w:sz w:val="24"/>
                          <w:szCs w:val="24"/>
                        </w:rPr>
                      </w:pPr>
                      <w:r w:rsidRPr="0099628E">
                        <w:rPr>
                          <w:rFonts w:ascii="ＭＳ ゴシック" w:eastAsia="ＭＳ ゴシック" w:hAnsi="ＭＳ ゴシック" w:hint="eastAsia"/>
                          <w:sz w:val="24"/>
                          <w:szCs w:val="24"/>
                        </w:rPr>
                        <w:t>２年間</w:t>
                      </w:r>
                    </w:p>
                  </w:txbxContent>
                </v:textbox>
                <w10:wrap type="square"/>
              </v:shape>
            </w:pict>
          </mc:Fallback>
        </mc:AlternateContent>
      </w:r>
    </w:p>
    <w:p w:rsidR="00387CEA" w:rsidRDefault="00F73887" w:rsidP="00387CE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1040" behindDoc="0" locked="0" layoutInCell="1" allowOverlap="1">
                <wp:simplePos x="0" y="0"/>
                <wp:positionH relativeFrom="column">
                  <wp:posOffset>1757045</wp:posOffset>
                </wp:positionH>
                <wp:positionV relativeFrom="paragraph">
                  <wp:posOffset>17780</wp:posOffset>
                </wp:positionV>
                <wp:extent cx="3476625" cy="0"/>
                <wp:effectExtent l="19050" t="57150" r="19050" b="5715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B98BB" id="AutoShape 38" o:spid="_x0000_s1026" type="#_x0000_t32" style="position:absolute;left:0;text-align:left;margin-left:138.35pt;margin-top:1.4pt;width:273.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">
                <v:stroke dashstyle="dash" startarrow="block" endarrow="block"/>
              </v:shape>
            </w:pict>
          </mc:Fallback>
        </mc:AlternateContent>
      </w:r>
    </w:p>
    <w:p w:rsidR="00387CEA" w:rsidRDefault="00F73887" w:rsidP="00387CE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1824" behindDoc="0" locked="0" layoutInCell="1" allowOverlap="1">
                <wp:simplePos x="0" y="0"/>
                <wp:positionH relativeFrom="column">
                  <wp:posOffset>347345</wp:posOffset>
                </wp:positionH>
                <wp:positionV relativeFrom="paragraph">
                  <wp:posOffset>74930</wp:posOffset>
                </wp:positionV>
                <wp:extent cx="0" cy="297180"/>
                <wp:effectExtent l="19050" t="19050" r="19050" b="1714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C54DA" id="AutoShape 27" o:spid="_x0000_s1026" type="#_x0000_t32" style="position:absolute;left:0;text-align:left;margin-left:27.35pt;margin-top:5.9pt;width:0;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" strokeweight="2p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8992" behindDoc="0" locked="0" layoutInCell="1" allowOverlap="1">
                <wp:simplePos x="0" y="0"/>
                <wp:positionH relativeFrom="column">
                  <wp:posOffset>1699895</wp:posOffset>
                </wp:positionH>
                <wp:positionV relativeFrom="paragraph">
                  <wp:posOffset>36830</wp:posOffset>
                </wp:positionV>
                <wp:extent cx="104775" cy="112395"/>
                <wp:effectExtent l="9525" t="9525" r="9525" b="11430"/>
                <wp:wrapNone/>
                <wp:docPr id="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70EF8" id="Oval 36" o:spid="_x0000_s1026" style="position:absolute;left:0;text-align:left;margin-left:133.85pt;margin-top:2.9pt;width:8.25pt;height: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" fillcolor="black">
                <v:textbox inset="5.85pt,.7pt,5.85pt,.7pt"/>
              </v:oval>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7968" behindDoc="0" locked="0" layoutInCell="1" allowOverlap="1">
                <wp:simplePos x="0" y="0"/>
                <wp:positionH relativeFrom="column">
                  <wp:posOffset>290195</wp:posOffset>
                </wp:positionH>
                <wp:positionV relativeFrom="paragraph">
                  <wp:posOffset>74930</wp:posOffset>
                </wp:positionV>
                <wp:extent cx="104775" cy="112395"/>
                <wp:effectExtent l="9525" t="9525" r="9525" b="11430"/>
                <wp:wrapNone/>
                <wp:docPr id="8"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70057" id="Oval 35" o:spid="_x0000_s1026" style="position:absolute;left:0;text-align:left;margin-left:22.85pt;margin-top:5.9pt;width:8.25pt;height: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70016" behindDoc="0" locked="0" layoutInCell="1" allowOverlap="1">
                <wp:simplePos x="0" y="0"/>
                <wp:positionH relativeFrom="column">
                  <wp:posOffset>5186045</wp:posOffset>
                </wp:positionH>
                <wp:positionV relativeFrom="paragraph">
                  <wp:posOffset>57785</wp:posOffset>
                </wp:positionV>
                <wp:extent cx="104775" cy="112395"/>
                <wp:effectExtent l="9525" t="11430" r="9525" b="9525"/>
                <wp:wrapNone/>
                <wp:docPr id="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239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91489D" id="Oval 37" o:spid="_x0000_s1026" style="position:absolute;left:0;text-align:left;margin-left:408.35pt;margin-top:4.55pt;width:8.25pt;height: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" fillcolor="black">
                <v:textbox inset="5.85pt,.7pt,5.85pt,.7pt"/>
              </v:oval>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2608" behindDoc="0" locked="0" layoutInCell="1" allowOverlap="1">
                <wp:simplePos x="0" y="0"/>
                <wp:positionH relativeFrom="column">
                  <wp:posOffset>1747520</wp:posOffset>
                </wp:positionH>
                <wp:positionV relativeFrom="paragraph">
                  <wp:posOffset>65405</wp:posOffset>
                </wp:positionV>
                <wp:extent cx="0" cy="297180"/>
                <wp:effectExtent l="19050" t="19050" r="19050" b="1714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61397" id="AutoShape 18" o:spid="_x0000_s1026" type="#_x0000_t32" style="position:absolute;left:0;text-align:left;margin-left:137.6pt;margin-top:5.15pt;width:0;height:2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" strokeweight="2p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3632" behindDoc="0" locked="0" layoutInCell="1" allowOverlap="1">
                <wp:simplePos x="0" y="0"/>
                <wp:positionH relativeFrom="column">
                  <wp:posOffset>5233670</wp:posOffset>
                </wp:positionH>
                <wp:positionV relativeFrom="paragraph">
                  <wp:posOffset>57785</wp:posOffset>
                </wp:positionV>
                <wp:extent cx="0" cy="297180"/>
                <wp:effectExtent l="19050" t="20955" r="19050" b="1524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92FCA" id="AutoShape 19" o:spid="_x0000_s1026" type="#_x0000_t32" style="position:absolute;left:0;text-align:left;margin-left:412.1pt;margin-top:4.55pt;width:0;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HgIAADw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" strokeweight="2pt"/>
            </w:pict>
          </mc:Fallback>
        </mc:AlternateContent>
      </w:r>
    </w:p>
    <w:p w:rsidR="00387CEA" w:rsidRDefault="00F73887" w:rsidP="00387CEA">
      <w:pPr>
        <w:jc w:val="right"/>
        <w:rPr>
          <w:rFonts w:ascii="HG丸ｺﾞｼｯｸM-PRO" w:eastAsia="HG丸ｺﾞｼｯｸM-PRO" w:hAnsi="HG丸ｺﾞｼｯｸM-PRO"/>
          <w:sz w:val="28"/>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55680" behindDoc="0" locked="0" layoutInCell="1" allowOverlap="1">
                <wp:simplePos x="0" y="0"/>
                <wp:positionH relativeFrom="column">
                  <wp:posOffset>1376045</wp:posOffset>
                </wp:positionH>
                <wp:positionV relativeFrom="paragraph">
                  <wp:posOffset>389255</wp:posOffset>
                </wp:positionV>
                <wp:extent cx="914400" cy="91440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CEA" w:rsidRPr="00541056" w:rsidRDefault="00387CEA" w:rsidP="00387CEA">
                            <w:pPr>
                              <w:rPr>
                                <w:rFonts w:ascii="ＭＳ Ｐゴシック" w:eastAsia="ＭＳ Ｐゴシック" w:hAnsi="ＭＳ Ｐゴシック"/>
                                <w:sz w:val="22"/>
                              </w:rPr>
                            </w:pPr>
                            <w:r w:rsidRPr="00541056">
                              <w:rPr>
                                <w:rFonts w:ascii="ＭＳ Ｐゴシック" w:eastAsia="ＭＳ Ｐゴシック" w:hAnsi="ＭＳ Ｐゴシック" w:hint="eastAsia"/>
                                <w:sz w:val="22"/>
                              </w:rPr>
                              <w:t>20</w:t>
                            </w:r>
                            <w:r w:rsidR="00251AC7" w:rsidRPr="00541056">
                              <w:rPr>
                                <w:rFonts w:ascii="ＭＳ Ｐゴシック" w:eastAsia="ＭＳ Ｐゴシック" w:hAnsi="ＭＳ Ｐゴシック"/>
                                <w:sz w:val="22"/>
                              </w:rPr>
                              <w:t>1</w:t>
                            </w:r>
                            <w:r w:rsidR="00251AC7" w:rsidRPr="00541056">
                              <w:rPr>
                                <w:rFonts w:ascii="ＭＳ Ｐゴシック" w:eastAsia="ＭＳ Ｐゴシック" w:hAnsi="ＭＳ Ｐゴシック" w:hint="eastAsia"/>
                                <w:sz w:val="22"/>
                              </w:rPr>
                              <w:t>8/9/</w:t>
                            </w:r>
                            <w:r w:rsidRPr="00541056">
                              <w:rPr>
                                <w:rFonts w:ascii="ＭＳ Ｐゴシック" w:eastAsia="ＭＳ Ｐゴシック" w:hAnsi="ＭＳ Ｐゴシック" w:hint="eastAsia"/>
                                <w:sz w:val="2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108.35pt;margin-top:30.65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" filled="f" stroked="f">
                <v:textbox inset="5.85pt,.7pt,5.85pt,.7pt">
                  <w:txbxContent>
                    <w:p w:rsidR="00387CEA" w:rsidRPr="00541056" w:rsidRDefault="00387CEA" w:rsidP="00387CEA">
                      <w:pPr>
                        <w:rPr>
                          <w:rFonts w:ascii="ＭＳ Ｐゴシック" w:eastAsia="ＭＳ Ｐゴシック" w:hAnsi="ＭＳ Ｐゴシック" w:hint="eastAsia"/>
                          <w:sz w:val="22"/>
                        </w:rPr>
                      </w:pPr>
                      <w:r w:rsidRPr="00541056">
                        <w:rPr>
                          <w:rFonts w:ascii="ＭＳ Ｐゴシック" w:eastAsia="ＭＳ Ｐゴシック" w:hAnsi="ＭＳ Ｐゴシック" w:hint="eastAsia"/>
                          <w:sz w:val="22"/>
                        </w:rPr>
                        <w:t>20</w:t>
                      </w:r>
                      <w:r w:rsidR="00251AC7" w:rsidRPr="00541056">
                        <w:rPr>
                          <w:rFonts w:ascii="ＭＳ Ｐゴシック" w:eastAsia="ＭＳ Ｐゴシック" w:hAnsi="ＭＳ Ｐゴシック"/>
                          <w:sz w:val="22"/>
                        </w:rPr>
                        <w:t>1</w:t>
                      </w:r>
                      <w:r w:rsidR="00251AC7" w:rsidRPr="00541056">
                        <w:rPr>
                          <w:rFonts w:ascii="ＭＳ Ｐゴシック" w:eastAsia="ＭＳ Ｐゴシック" w:hAnsi="ＭＳ Ｐゴシック" w:hint="eastAsia"/>
                          <w:sz w:val="22"/>
                        </w:rPr>
                        <w:t>8/9/</w:t>
                      </w:r>
                      <w:r w:rsidRPr="00541056">
                        <w:rPr>
                          <w:rFonts w:ascii="ＭＳ Ｐゴシック" w:eastAsia="ＭＳ Ｐゴシック" w:hAnsi="ＭＳ Ｐゴシック" w:hint="eastAsia"/>
                          <w:sz w:val="22"/>
                        </w:rPr>
                        <w:t>1</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-90805</wp:posOffset>
                </wp:positionH>
                <wp:positionV relativeFrom="paragraph">
                  <wp:posOffset>160655</wp:posOffset>
                </wp:positionV>
                <wp:extent cx="1381125" cy="91440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CEA" w:rsidRPr="00A25AA9" w:rsidRDefault="00387CEA" w:rsidP="00387CEA">
                            <w:pPr>
                              <w:rPr>
                                <w:rFonts w:ascii="ＭＳ ゴシック" w:eastAsia="ＭＳ ゴシック" w:hAnsi="ＭＳ ゴシック"/>
                                <w:sz w:val="22"/>
                              </w:rPr>
                            </w:pPr>
                            <w:r w:rsidRPr="00A25AA9">
                              <w:rPr>
                                <w:rFonts w:ascii="ＭＳ ゴシック" w:eastAsia="ＭＳ ゴシック" w:hAnsi="ＭＳ ゴシック" w:hint="eastAsia"/>
                                <w:sz w:val="22"/>
                              </w:rPr>
                              <w:t>電力受給開始日</w:t>
                            </w:r>
                          </w:p>
                          <w:p w:rsidR="00387CEA" w:rsidRPr="00A25AA9" w:rsidRDefault="00387CEA" w:rsidP="00387CEA">
                            <w:pPr>
                              <w:rPr>
                                <w:rFonts w:ascii="ＭＳ ゴシック" w:eastAsia="ＭＳ ゴシック" w:hAnsi="ＭＳ ゴシック"/>
                                <w:sz w:val="22"/>
                              </w:rPr>
                            </w:pPr>
                            <w:r w:rsidRPr="00A25AA9">
                              <w:rPr>
                                <w:rFonts w:ascii="ＭＳ ゴシック" w:eastAsia="ＭＳ ゴシック" w:hAnsi="ＭＳ ゴシック" w:hint="eastAsia"/>
                                <w:sz w:val="22"/>
                              </w:rPr>
                              <w:t>20</w:t>
                            </w:r>
                            <w:r w:rsidRPr="00A25AA9">
                              <w:rPr>
                                <w:rFonts w:ascii="ＭＳ ゴシック" w:eastAsia="ＭＳ ゴシック" w:hAnsi="ＭＳ ゴシック"/>
                                <w:sz w:val="22"/>
                              </w:rPr>
                              <w:t>1</w:t>
                            </w:r>
                            <w:r w:rsidR="00251AC7" w:rsidRPr="00A25AA9">
                              <w:rPr>
                                <w:rFonts w:ascii="ＭＳ ゴシック" w:eastAsia="ＭＳ ゴシック" w:hAnsi="ＭＳ ゴシック" w:hint="eastAsia"/>
                                <w:sz w:val="22"/>
                              </w:rPr>
                              <w:t>7/8/</w:t>
                            </w:r>
                            <w:r w:rsidRPr="00A25AA9">
                              <w:rPr>
                                <w:rFonts w:ascii="ＭＳ ゴシック" w:eastAsia="ＭＳ ゴシック" w:hAnsi="ＭＳ ゴシック" w:hint="eastAsia"/>
                                <w:sz w:val="2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7.15pt;margin-top:12.65pt;width:108.7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awtwIAALY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" filled="f" stroked="f">
                <v:textbox inset="5.85pt,.7pt,5.85pt,.7pt">
                  <w:txbxContent>
                    <w:p w:rsidR="00387CEA" w:rsidRPr="00A25AA9" w:rsidRDefault="00387CEA" w:rsidP="00387CEA">
                      <w:pPr>
                        <w:rPr>
                          <w:rFonts w:ascii="ＭＳ ゴシック" w:eastAsia="ＭＳ ゴシック" w:hAnsi="ＭＳ ゴシック"/>
                          <w:sz w:val="22"/>
                        </w:rPr>
                      </w:pPr>
                      <w:r w:rsidRPr="00A25AA9">
                        <w:rPr>
                          <w:rFonts w:ascii="ＭＳ ゴシック" w:eastAsia="ＭＳ ゴシック" w:hAnsi="ＭＳ ゴシック" w:hint="eastAsia"/>
                          <w:sz w:val="22"/>
                        </w:rPr>
                        <w:t>電力受給開始日</w:t>
                      </w:r>
                    </w:p>
                    <w:p w:rsidR="00387CEA" w:rsidRPr="00A25AA9" w:rsidRDefault="00387CEA" w:rsidP="00387CEA">
                      <w:pPr>
                        <w:rPr>
                          <w:rFonts w:ascii="ＭＳ ゴシック" w:eastAsia="ＭＳ ゴシック" w:hAnsi="ＭＳ ゴシック" w:hint="eastAsia"/>
                          <w:sz w:val="22"/>
                        </w:rPr>
                      </w:pPr>
                      <w:r w:rsidRPr="00A25AA9">
                        <w:rPr>
                          <w:rFonts w:ascii="ＭＳ ゴシック" w:eastAsia="ＭＳ ゴシック" w:hAnsi="ＭＳ ゴシック" w:hint="eastAsia"/>
                          <w:sz w:val="22"/>
                        </w:rPr>
                        <w:t>20</w:t>
                      </w:r>
                      <w:r w:rsidRPr="00A25AA9">
                        <w:rPr>
                          <w:rFonts w:ascii="ＭＳ ゴシック" w:eastAsia="ＭＳ ゴシック" w:hAnsi="ＭＳ ゴシック"/>
                          <w:sz w:val="22"/>
                        </w:rPr>
                        <w:t>1</w:t>
                      </w:r>
                      <w:r w:rsidR="00251AC7" w:rsidRPr="00A25AA9">
                        <w:rPr>
                          <w:rFonts w:ascii="ＭＳ ゴシック" w:eastAsia="ＭＳ ゴシック" w:hAnsi="ＭＳ ゴシック" w:hint="eastAsia"/>
                          <w:sz w:val="22"/>
                        </w:rPr>
                        <w:t>7/8/</w:t>
                      </w:r>
                      <w:r w:rsidRPr="00A25AA9">
                        <w:rPr>
                          <w:rFonts w:ascii="ＭＳ ゴシック" w:eastAsia="ＭＳ ゴシック" w:hAnsi="ＭＳ ゴシック" w:hint="eastAsia"/>
                          <w:sz w:val="22"/>
                        </w:rPr>
                        <w:t>1</w:t>
                      </w: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4656" behindDoc="0" locked="0" layoutInCell="1" allowOverlap="1">
                <wp:simplePos x="0" y="0"/>
                <wp:positionH relativeFrom="column">
                  <wp:posOffset>4862195</wp:posOffset>
                </wp:positionH>
                <wp:positionV relativeFrom="paragraph">
                  <wp:posOffset>151130</wp:posOffset>
                </wp:positionV>
                <wp:extent cx="914400" cy="9144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CEA" w:rsidRPr="00A25AA9" w:rsidRDefault="00387CEA" w:rsidP="00387CEA">
                            <w:pPr>
                              <w:rPr>
                                <w:rFonts w:ascii="ＭＳ Ｐゴシック" w:eastAsia="ＭＳ Ｐゴシック" w:hAnsi="ＭＳ Ｐゴシック"/>
                                <w:sz w:val="22"/>
                              </w:rPr>
                            </w:pPr>
                            <w:r w:rsidRPr="00A25AA9">
                              <w:rPr>
                                <w:rFonts w:ascii="ＭＳ Ｐゴシック" w:eastAsia="ＭＳ Ｐゴシック" w:hAnsi="ＭＳ Ｐゴシック" w:hint="eastAsia"/>
                                <w:sz w:val="22"/>
                              </w:rPr>
                              <w:t>入会</w:t>
                            </w:r>
                            <w:r w:rsidR="00CE09A2" w:rsidRPr="00A25AA9">
                              <w:rPr>
                                <w:rFonts w:ascii="ＭＳ Ｐゴシック" w:eastAsia="ＭＳ Ｐゴシック" w:hAnsi="ＭＳ Ｐゴシック" w:hint="eastAsia"/>
                                <w:sz w:val="22"/>
                              </w:rPr>
                              <w:t>申込日</w:t>
                            </w:r>
                          </w:p>
                          <w:p w:rsidR="00387CEA" w:rsidRPr="00A25AA9" w:rsidRDefault="00387CEA" w:rsidP="00387CEA">
                            <w:pPr>
                              <w:rPr>
                                <w:rFonts w:ascii="ＭＳ Ｐゴシック" w:eastAsia="ＭＳ Ｐゴシック" w:hAnsi="ＭＳ Ｐゴシック"/>
                                <w:sz w:val="22"/>
                              </w:rPr>
                            </w:pPr>
                            <w:r w:rsidRPr="00A25AA9">
                              <w:rPr>
                                <w:rFonts w:ascii="ＭＳ Ｐゴシック" w:eastAsia="ＭＳ Ｐゴシック" w:hAnsi="ＭＳ Ｐゴシック" w:hint="eastAsia"/>
                                <w:sz w:val="22"/>
                              </w:rPr>
                              <w:t>2020</w:t>
                            </w:r>
                            <w:r w:rsidR="00251AC7" w:rsidRPr="00A25AA9">
                              <w:rPr>
                                <w:rFonts w:ascii="ＭＳ Ｐゴシック" w:eastAsia="ＭＳ Ｐゴシック" w:hAnsi="ＭＳ Ｐゴシック" w:hint="eastAsia"/>
                                <w:sz w:val="22"/>
                              </w:rPr>
                              <w:t>/8/</w:t>
                            </w:r>
                            <w:r w:rsidRPr="00A25AA9">
                              <w:rPr>
                                <w:rFonts w:ascii="ＭＳ Ｐゴシック" w:eastAsia="ＭＳ Ｐゴシック" w:hAnsi="ＭＳ Ｐゴシック" w:hint="eastAsia"/>
                                <w:sz w:val="22"/>
                              </w:rPr>
                              <w:t>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left:0;text-align:left;margin-left:382.85pt;margin-top:11.9pt;width:1in;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JisgIAALY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" filled="f" stroked="f">
                <v:textbox inset="5.85pt,.7pt,5.85pt,.7pt">
                  <w:txbxContent>
                    <w:p w:rsidR="00387CEA" w:rsidRPr="00A25AA9" w:rsidRDefault="00387CEA" w:rsidP="00387CEA">
                      <w:pPr>
                        <w:rPr>
                          <w:rFonts w:ascii="ＭＳ Ｐゴシック" w:eastAsia="ＭＳ Ｐゴシック" w:hAnsi="ＭＳ Ｐゴシック"/>
                          <w:sz w:val="22"/>
                        </w:rPr>
                      </w:pPr>
                      <w:r w:rsidRPr="00A25AA9">
                        <w:rPr>
                          <w:rFonts w:ascii="ＭＳ Ｐゴシック" w:eastAsia="ＭＳ Ｐゴシック" w:hAnsi="ＭＳ Ｐゴシック" w:hint="eastAsia"/>
                          <w:sz w:val="22"/>
                        </w:rPr>
                        <w:t>入会</w:t>
                      </w:r>
                      <w:r w:rsidR="00CE09A2" w:rsidRPr="00A25AA9">
                        <w:rPr>
                          <w:rFonts w:ascii="ＭＳ Ｐゴシック" w:eastAsia="ＭＳ Ｐゴシック" w:hAnsi="ＭＳ Ｐゴシック" w:hint="eastAsia"/>
                          <w:sz w:val="22"/>
                        </w:rPr>
                        <w:t>申込日</w:t>
                      </w:r>
                    </w:p>
                    <w:p w:rsidR="00387CEA" w:rsidRPr="00A25AA9" w:rsidRDefault="00387CEA" w:rsidP="00387CEA">
                      <w:pPr>
                        <w:rPr>
                          <w:rFonts w:ascii="ＭＳ Ｐゴシック" w:eastAsia="ＭＳ Ｐゴシック" w:hAnsi="ＭＳ Ｐゴシック" w:hint="eastAsia"/>
                          <w:sz w:val="22"/>
                        </w:rPr>
                      </w:pPr>
                      <w:r w:rsidRPr="00A25AA9">
                        <w:rPr>
                          <w:rFonts w:ascii="ＭＳ Ｐゴシック" w:eastAsia="ＭＳ Ｐゴシック" w:hAnsi="ＭＳ Ｐゴシック" w:hint="eastAsia"/>
                          <w:sz w:val="22"/>
                        </w:rPr>
                        <w:t>2020</w:t>
                      </w:r>
                      <w:r w:rsidR="00251AC7" w:rsidRPr="00A25AA9">
                        <w:rPr>
                          <w:rFonts w:ascii="ＭＳ Ｐゴシック" w:eastAsia="ＭＳ Ｐゴシック" w:hAnsi="ＭＳ Ｐゴシック" w:hint="eastAsia"/>
                          <w:sz w:val="22"/>
                        </w:rPr>
                        <w:t>/8/</w:t>
                      </w:r>
                      <w:r w:rsidRPr="00A25AA9">
                        <w:rPr>
                          <w:rFonts w:ascii="ＭＳ Ｐゴシック" w:eastAsia="ＭＳ Ｐゴシック" w:hAnsi="ＭＳ Ｐゴシック" w:hint="eastAsia"/>
                          <w:sz w:val="22"/>
                        </w:rPr>
                        <w:t>31</w:t>
                      </w: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1584" behindDoc="0" locked="0" layoutInCell="1" allowOverlap="1">
                <wp:simplePos x="0" y="0"/>
                <wp:positionH relativeFrom="column">
                  <wp:posOffset>15875</wp:posOffset>
                </wp:positionH>
                <wp:positionV relativeFrom="paragraph">
                  <wp:posOffset>133985</wp:posOffset>
                </wp:positionV>
                <wp:extent cx="5238750" cy="0"/>
                <wp:effectExtent l="11430" t="11430" r="17145" b="1714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2CCE0" id="AutoShape 17" o:spid="_x0000_s1026" type="#_x0000_t32" style="position:absolute;left:0;text-align:left;margin-left:1.25pt;margin-top:10.55pt;width:41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" strokeweight="1.75pt"/>
            </w:pict>
          </mc:Fallback>
        </mc:AlternateContent>
      </w:r>
    </w:p>
    <w:sectPr w:rsidR="00387CEA" w:rsidSect="00F3052A">
      <w:pgSz w:w="11906" w:h="16838"/>
      <w:pgMar w:top="737" w:right="1418" w:bottom="737" w:left="1418"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0A1" w:rsidRDefault="000130A1">
      <w:r>
        <w:separator/>
      </w:r>
    </w:p>
  </w:endnote>
  <w:endnote w:type="continuationSeparator" w:id="0">
    <w:p w:rsidR="000130A1" w:rsidRDefault="0001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0A1" w:rsidRDefault="000130A1">
      <w:r>
        <w:separator/>
      </w:r>
    </w:p>
  </w:footnote>
  <w:footnote w:type="continuationSeparator" w:id="0">
    <w:p w:rsidR="000130A1" w:rsidRDefault="00013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ind w:left="585" w:hanging="360"/>
      </w:pPr>
      <w:rPr>
        <w:rFonts w:ascii="ＭＳ 明朝" w:eastAsia="ＭＳ 明朝" w:hAnsi="ＭＳ 明朝" w:hint="eastAsia"/>
      </w:rPr>
    </w:lvl>
    <w:lvl w:ilvl="1">
      <w:start w:val="1"/>
      <w:numFmt w:val="bullet"/>
      <w:lvlText w:val=""/>
      <w:lvlJc w:val="left"/>
      <w:pPr>
        <w:ind w:left="1065" w:hanging="420"/>
      </w:pPr>
      <w:rPr>
        <w:rFonts w:ascii="Wingdings" w:hAnsi="Wingdings" w:hint="default"/>
      </w:rPr>
    </w:lvl>
    <w:lvl w:ilvl="2">
      <w:start w:val="1"/>
      <w:numFmt w:val="bullet"/>
      <w:lvlText w:val=""/>
      <w:lvlJc w:val="left"/>
      <w:pPr>
        <w:ind w:left="1485" w:hanging="420"/>
      </w:pPr>
      <w:rPr>
        <w:rFonts w:ascii="Wingdings" w:hAnsi="Wingdings" w:hint="default"/>
      </w:rPr>
    </w:lvl>
    <w:lvl w:ilvl="3">
      <w:start w:val="1"/>
      <w:numFmt w:val="bullet"/>
      <w:lvlText w:val=""/>
      <w:lvlJc w:val="left"/>
      <w:pPr>
        <w:ind w:left="1905" w:hanging="420"/>
      </w:pPr>
      <w:rPr>
        <w:rFonts w:ascii="Wingdings" w:hAnsi="Wingdings" w:hint="default"/>
      </w:rPr>
    </w:lvl>
    <w:lvl w:ilvl="4">
      <w:start w:val="1"/>
      <w:numFmt w:val="bullet"/>
      <w:lvlText w:val=""/>
      <w:lvlJc w:val="left"/>
      <w:pPr>
        <w:ind w:left="2325" w:hanging="420"/>
      </w:pPr>
      <w:rPr>
        <w:rFonts w:ascii="Wingdings" w:hAnsi="Wingdings" w:hint="default"/>
      </w:rPr>
    </w:lvl>
    <w:lvl w:ilvl="5">
      <w:start w:val="1"/>
      <w:numFmt w:val="bullet"/>
      <w:lvlText w:val=""/>
      <w:lvlJc w:val="left"/>
      <w:pPr>
        <w:ind w:left="2745" w:hanging="420"/>
      </w:pPr>
      <w:rPr>
        <w:rFonts w:ascii="Wingdings" w:hAnsi="Wingdings" w:hint="default"/>
      </w:rPr>
    </w:lvl>
    <w:lvl w:ilvl="6">
      <w:start w:val="1"/>
      <w:numFmt w:val="bullet"/>
      <w:lvlText w:val=""/>
      <w:lvlJc w:val="left"/>
      <w:pPr>
        <w:ind w:left="3165" w:hanging="420"/>
      </w:pPr>
      <w:rPr>
        <w:rFonts w:ascii="Wingdings" w:hAnsi="Wingdings" w:hint="default"/>
      </w:rPr>
    </w:lvl>
    <w:lvl w:ilvl="7">
      <w:start w:val="1"/>
      <w:numFmt w:val="bullet"/>
      <w:lvlText w:val=""/>
      <w:lvlJc w:val="left"/>
      <w:pPr>
        <w:ind w:left="3585" w:hanging="420"/>
      </w:pPr>
      <w:rPr>
        <w:rFonts w:ascii="Wingdings" w:hAnsi="Wingdings" w:hint="default"/>
      </w:rPr>
    </w:lvl>
    <w:lvl w:ilvl="8">
      <w:start w:val="1"/>
      <w:numFmt w:val="bullet"/>
      <w:lvlText w:val=""/>
      <w:lvlJc w:val="left"/>
      <w:pPr>
        <w:ind w:left="4005" w:hanging="420"/>
      </w:pPr>
      <w:rPr>
        <w:rFonts w:ascii="Wingdings" w:hAnsi="Wingdings" w:hint="default"/>
      </w:rPr>
    </w:lvl>
  </w:abstractNum>
  <w:abstractNum w:abstractNumId="1" w15:restartNumberingAfterBreak="0">
    <w:nsid w:val="00000005"/>
    <w:multiLevelType w:val="multilevel"/>
    <w:tmpl w:val="00000005"/>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5628DD"/>
    <w:multiLevelType w:val="hybridMultilevel"/>
    <w:tmpl w:val="DEA29860"/>
    <w:lvl w:ilvl="0" w:tplc="A2A04562">
      <w:start w:val="1"/>
      <w:numFmt w:val="decimal"/>
      <w:lvlText w:val="(%1)"/>
      <w:lvlJc w:val="left"/>
      <w:pPr>
        <w:ind w:left="630" w:hanging="420"/>
      </w:pPr>
      <w:rPr>
        <w:rFonts w:hint="eastAsia"/>
      </w:rPr>
    </w:lvl>
    <w:lvl w:ilvl="1" w:tplc="38EC0980" w:tentative="1">
      <w:start w:val="1"/>
      <w:numFmt w:val="aiueoFullWidth"/>
      <w:lvlText w:val="(%2)"/>
      <w:lvlJc w:val="left"/>
      <w:pPr>
        <w:ind w:left="840" w:hanging="420"/>
      </w:pPr>
    </w:lvl>
    <w:lvl w:ilvl="2" w:tplc="D294146C" w:tentative="1">
      <w:start w:val="1"/>
      <w:numFmt w:val="decimalEnclosedCircle"/>
      <w:lvlText w:val="%3"/>
      <w:lvlJc w:val="left"/>
      <w:pPr>
        <w:ind w:left="1260" w:hanging="420"/>
      </w:pPr>
    </w:lvl>
    <w:lvl w:ilvl="3" w:tplc="C310B776" w:tentative="1">
      <w:start w:val="1"/>
      <w:numFmt w:val="decimal"/>
      <w:lvlText w:val="%4."/>
      <w:lvlJc w:val="left"/>
      <w:pPr>
        <w:ind w:left="1680" w:hanging="420"/>
      </w:pPr>
    </w:lvl>
    <w:lvl w:ilvl="4" w:tplc="AC2A381C" w:tentative="1">
      <w:start w:val="1"/>
      <w:numFmt w:val="aiueoFullWidth"/>
      <w:lvlText w:val="(%5)"/>
      <w:lvlJc w:val="left"/>
      <w:pPr>
        <w:ind w:left="2100" w:hanging="420"/>
      </w:pPr>
    </w:lvl>
    <w:lvl w:ilvl="5" w:tplc="0F966454" w:tentative="1">
      <w:start w:val="1"/>
      <w:numFmt w:val="decimalEnclosedCircle"/>
      <w:lvlText w:val="%6"/>
      <w:lvlJc w:val="left"/>
      <w:pPr>
        <w:ind w:left="2520" w:hanging="420"/>
      </w:pPr>
    </w:lvl>
    <w:lvl w:ilvl="6" w:tplc="6B946F50" w:tentative="1">
      <w:start w:val="1"/>
      <w:numFmt w:val="decimal"/>
      <w:lvlText w:val="%7."/>
      <w:lvlJc w:val="left"/>
      <w:pPr>
        <w:ind w:left="2940" w:hanging="420"/>
      </w:pPr>
    </w:lvl>
    <w:lvl w:ilvl="7" w:tplc="B15822A0" w:tentative="1">
      <w:start w:val="1"/>
      <w:numFmt w:val="aiueoFullWidth"/>
      <w:lvlText w:val="(%8)"/>
      <w:lvlJc w:val="left"/>
      <w:pPr>
        <w:ind w:left="3360" w:hanging="420"/>
      </w:pPr>
    </w:lvl>
    <w:lvl w:ilvl="8" w:tplc="95E84A68" w:tentative="1">
      <w:start w:val="1"/>
      <w:numFmt w:val="decimalEnclosedCircle"/>
      <w:lvlText w:val="%9"/>
      <w:lvlJc w:val="left"/>
      <w:pPr>
        <w:ind w:left="3780" w:hanging="420"/>
      </w:pPr>
    </w:lvl>
  </w:abstractNum>
  <w:abstractNum w:abstractNumId="5" w15:restartNumberingAfterBreak="0">
    <w:nsid w:val="16DE7F75"/>
    <w:multiLevelType w:val="hybridMultilevel"/>
    <w:tmpl w:val="F280CD98"/>
    <w:lvl w:ilvl="0" w:tplc="5880A1AE">
      <w:start w:val="1"/>
      <w:numFmt w:val="decimal"/>
      <w:lvlText w:val="(%1)"/>
      <w:lvlJc w:val="left"/>
      <w:pPr>
        <w:ind w:left="630" w:hanging="420"/>
      </w:pPr>
      <w:rPr>
        <w:rFonts w:hint="eastAsia"/>
      </w:rPr>
    </w:lvl>
    <w:lvl w:ilvl="1" w:tplc="FC7A7558" w:tentative="1">
      <w:start w:val="1"/>
      <w:numFmt w:val="aiueoFullWidth"/>
      <w:lvlText w:val="(%2)"/>
      <w:lvlJc w:val="left"/>
      <w:pPr>
        <w:ind w:left="1050" w:hanging="420"/>
      </w:pPr>
    </w:lvl>
    <w:lvl w:ilvl="2" w:tplc="2126FE94" w:tentative="1">
      <w:start w:val="1"/>
      <w:numFmt w:val="decimalEnclosedCircle"/>
      <w:lvlText w:val="%3"/>
      <w:lvlJc w:val="left"/>
      <w:pPr>
        <w:ind w:left="1470" w:hanging="420"/>
      </w:pPr>
    </w:lvl>
    <w:lvl w:ilvl="3" w:tplc="1BE0C0DC" w:tentative="1">
      <w:start w:val="1"/>
      <w:numFmt w:val="decimal"/>
      <w:lvlText w:val="%4."/>
      <w:lvlJc w:val="left"/>
      <w:pPr>
        <w:ind w:left="1890" w:hanging="420"/>
      </w:pPr>
    </w:lvl>
    <w:lvl w:ilvl="4" w:tplc="5E06A772" w:tentative="1">
      <w:start w:val="1"/>
      <w:numFmt w:val="aiueoFullWidth"/>
      <w:lvlText w:val="(%5)"/>
      <w:lvlJc w:val="left"/>
      <w:pPr>
        <w:ind w:left="2310" w:hanging="420"/>
      </w:pPr>
    </w:lvl>
    <w:lvl w:ilvl="5" w:tplc="37343518" w:tentative="1">
      <w:start w:val="1"/>
      <w:numFmt w:val="decimalEnclosedCircle"/>
      <w:lvlText w:val="%6"/>
      <w:lvlJc w:val="left"/>
      <w:pPr>
        <w:ind w:left="2730" w:hanging="420"/>
      </w:pPr>
    </w:lvl>
    <w:lvl w:ilvl="6" w:tplc="20187DEE" w:tentative="1">
      <w:start w:val="1"/>
      <w:numFmt w:val="decimal"/>
      <w:lvlText w:val="%7."/>
      <w:lvlJc w:val="left"/>
      <w:pPr>
        <w:ind w:left="3150" w:hanging="420"/>
      </w:pPr>
    </w:lvl>
    <w:lvl w:ilvl="7" w:tplc="8E944574" w:tentative="1">
      <w:start w:val="1"/>
      <w:numFmt w:val="aiueoFullWidth"/>
      <w:lvlText w:val="(%8)"/>
      <w:lvlJc w:val="left"/>
      <w:pPr>
        <w:ind w:left="3570" w:hanging="420"/>
      </w:pPr>
    </w:lvl>
    <w:lvl w:ilvl="8" w:tplc="FD3A40DA" w:tentative="1">
      <w:start w:val="1"/>
      <w:numFmt w:val="decimalEnclosedCircle"/>
      <w:lvlText w:val="%9"/>
      <w:lvlJc w:val="left"/>
      <w:pPr>
        <w:ind w:left="3990" w:hanging="420"/>
      </w:pPr>
    </w:lvl>
  </w:abstractNum>
  <w:abstractNum w:abstractNumId="6" w15:restartNumberingAfterBreak="0">
    <w:nsid w:val="194941AD"/>
    <w:multiLevelType w:val="hybridMultilevel"/>
    <w:tmpl w:val="EDC41522"/>
    <w:lvl w:ilvl="0" w:tplc="5470A106">
      <w:start w:val="2"/>
      <w:numFmt w:val="bullet"/>
      <w:lvlText w:val=""/>
      <w:lvlJc w:val="left"/>
      <w:pPr>
        <w:ind w:left="360" w:hanging="360"/>
      </w:pPr>
      <w:rPr>
        <w:rFonts w:ascii="Wingdings" w:eastAsia="ＭＳ 明朝" w:hAnsi="Wingdings" w:cs="Times New Roman" w:hint="default"/>
      </w:rPr>
    </w:lvl>
    <w:lvl w:ilvl="1" w:tplc="052A9BEE" w:tentative="1">
      <w:start w:val="1"/>
      <w:numFmt w:val="bullet"/>
      <w:lvlText w:val=""/>
      <w:lvlJc w:val="left"/>
      <w:pPr>
        <w:ind w:left="840" w:hanging="420"/>
      </w:pPr>
      <w:rPr>
        <w:rFonts w:ascii="Wingdings" w:hAnsi="Wingdings" w:hint="default"/>
      </w:rPr>
    </w:lvl>
    <w:lvl w:ilvl="2" w:tplc="8ABCD044" w:tentative="1">
      <w:start w:val="1"/>
      <w:numFmt w:val="bullet"/>
      <w:lvlText w:val=""/>
      <w:lvlJc w:val="left"/>
      <w:pPr>
        <w:ind w:left="1260" w:hanging="420"/>
      </w:pPr>
      <w:rPr>
        <w:rFonts w:ascii="Wingdings" w:hAnsi="Wingdings" w:hint="default"/>
      </w:rPr>
    </w:lvl>
    <w:lvl w:ilvl="3" w:tplc="3A5E80F6" w:tentative="1">
      <w:start w:val="1"/>
      <w:numFmt w:val="bullet"/>
      <w:lvlText w:val=""/>
      <w:lvlJc w:val="left"/>
      <w:pPr>
        <w:ind w:left="1680" w:hanging="420"/>
      </w:pPr>
      <w:rPr>
        <w:rFonts w:ascii="Wingdings" w:hAnsi="Wingdings" w:hint="default"/>
      </w:rPr>
    </w:lvl>
    <w:lvl w:ilvl="4" w:tplc="BD9EF190" w:tentative="1">
      <w:start w:val="1"/>
      <w:numFmt w:val="bullet"/>
      <w:lvlText w:val=""/>
      <w:lvlJc w:val="left"/>
      <w:pPr>
        <w:ind w:left="2100" w:hanging="420"/>
      </w:pPr>
      <w:rPr>
        <w:rFonts w:ascii="Wingdings" w:hAnsi="Wingdings" w:hint="default"/>
      </w:rPr>
    </w:lvl>
    <w:lvl w:ilvl="5" w:tplc="C8260AC2" w:tentative="1">
      <w:start w:val="1"/>
      <w:numFmt w:val="bullet"/>
      <w:lvlText w:val=""/>
      <w:lvlJc w:val="left"/>
      <w:pPr>
        <w:ind w:left="2520" w:hanging="420"/>
      </w:pPr>
      <w:rPr>
        <w:rFonts w:ascii="Wingdings" w:hAnsi="Wingdings" w:hint="default"/>
      </w:rPr>
    </w:lvl>
    <w:lvl w:ilvl="6" w:tplc="066223E4" w:tentative="1">
      <w:start w:val="1"/>
      <w:numFmt w:val="bullet"/>
      <w:lvlText w:val=""/>
      <w:lvlJc w:val="left"/>
      <w:pPr>
        <w:ind w:left="2940" w:hanging="420"/>
      </w:pPr>
      <w:rPr>
        <w:rFonts w:ascii="Wingdings" w:hAnsi="Wingdings" w:hint="default"/>
      </w:rPr>
    </w:lvl>
    <w:lvl w:ilvl="7" w:tplc="429CC1E6" w:tentative="1">
      <w:start w:val="1"/>
      <w:numFmt w:val="bullet"/>
      <w:lvlText w:val=""/>
      <w:lvlJc w:val="left"/>
      <w:pPr>
        <w:ind w:left="3360" w:hanging="420"/>
      </w:pPr>
      <w:rPr>
        <w:rFonts w:ascii="Wingdings" w:hAnsi="Wingdings" w:hint="default"/>
      </w:rPr>
    </w:lvl>
    <w:lvl w:ilvl="8" w:tplc="3300FCEC" w:tentative="1">
      <w:start w:val="1"/>
      <w:numFmt w:val="bullet"/>
      <w:lvlText w:val=""/>
      <w:lvlJc w:val="left"/>
      <w:pPr>
        <w:ind w:left="3780" w:hanging="420"/>
      </w:pPr>
      <w:rPr>
        <w:rFonts w:ascii="Wingdings" w:hAnsi="Wingdings" w:hint="default"/>
      </w:rPr>
    </w:lvl>
  </w:abstractNum>
  <w:abstractNum w:abstractNumId="7" w15:restartNumberingAfterBreak="0">
    <w:nsid w:val="1DFD24F7"/>
    <w:multiLevelType w:val="hybridMultilevel"/>
    <w:tmpl w:val="ED9404D0"/>
    <w:lvl w:ilvl="0" w:tplc="5310083A">
      <w:start w:val="2"/>
      <w:numFmt w:val="bullet"/>
      <w:lvlText w:val=""/>
      <w:lvlJc w:val="left"/>
      <w:pPr>
        <w:ind w:left="360" w:hanging="360"/>
      </w:pPr>
      <w:rPr>
        <w:rFonts w:ascii="Wingdings" w:eastAsia="ＭＳ 明朝" w:hAnsi="Wingdings" w:cs="Times New Roman" w:hint="default"/>
      </w:rPr>
    </w:lvl>
    <w:lvl w:ilvl="1" w:tplc="0FFCAFB8" w:tentative="1">
      <w:start w:val="1"/>
      <w:numFmt w:val="bullet"/>
      <w:lvlText w:val=""/>
      <w:lvlJc w:val="left"/>
      <w:pPr>
        <w:ind w:left="840" w:hanging="420"/>
      </w:pPr>
      <w:rPr>
        <w:rFonts w:ascii="Wingdings" w:hAnsi="Wingdings" w:hint="default"/>
      </w:rPr>
    </w:lvl>
    <w:lvl w:ilvl="2" w:tplc="D85CF5A8" w:tentative="1">
      <w:start w:val="1"/>
      <w:numFmt w:val="bullet"/>
      <w:lvlText w:val=""/>
      <w:lvlJc w:val="left"/>
      <w:pPr>
        <w:ind w:left="1260" w:hanging="420"/>
      </w:pPr>
      <w:rPr>
        <w:rFonts w:ascii="Wingdings" w:hAnsi="Wingdings" w:hint="default"/>
      </w:rPr>
    </w:lvl>
    <w:lvl w:ilvl="3" w:tplc="D1729550" w:tentative="1">
      <w:start w:val="1"/>
      <w:numFmt w:val="bullet"/>
      <w:lvlText w:val=""/>
      <w:lvlJc w:val="left"/>
      <w:pPr>
        <w:ind w:left="1680" w:hanging="420"/>
      </w:pPr>
      <w:rPr>
        <w:rFonts w:ascii="Wingdings" w:hAnsi="Wingdings" w:hint="default"/>
      </w:rPr>
    </w:lvl>
    <w:lvl w:ilvl="4" w:tplc="AC5022D0" w:tentative="1">
      <w:start w:val="1"/>
      <w:numFmt w:val="bullet"/>
      <w:lvlText w:val=""/>
      <w:lvlJc w:val="left"/>
      <w:pPr>
        <w:ind w:left="2100" w:hanging="420"/>
      </w:pPr>
      <w:rPr>
        <w:rFonts w:ascii="Wingdings" w:hAnsi="Wingdings" w:hint="default"/>
      </w:rPr>
    </w:lvl>
    <w:lvl w:ilvl="5" w:tplc="E090BA2E" w:tentative="1">
      <w:start w:val="1"/>
      <w:numFmt w:val="bullet"/>
      <w:lvlText w:val=""/>
      <w:lvlJc w:val="left"/>
      <w:pPr>
        <w:ind w:left="2520" w:hanging="420"/>
      </w:pPr>
      <w:rPr>
        <w:rFonts w:ascii="Wingdings" w:hAnsi="Wingdings" w:hint="default"/>
      </w:rPr>
    </w:lvl>
    <w:lvl w:ilvl="6" w:tplc="03566246" w:tentative="1">
      <w:start w:val="1"/>
      <w:numFmt w:val="bullet"/>
      <w:lvlText w:val=""/>
      <w:lvlJc w:val="left"/>
      <w:pPr>
        <w:ind w:left="2940" w:hanging="420"/>
      </w:pPr>
      <w:rPr>
        <w:rFonts w:ascii="Wingdings" w:hAnsi="Wingdings" w:hint="default"/>
      </w:rPr>
    </w:lvl>
    <w:lvl w:ilvl="7" w:tplc="B470C956" w:tentative="1">
      <w:start w:val="1"/>
      <w:numFmt w:val="bullet"/>
      <w:lvlText w:val=""/>
      <w:lvlJc w:val="left"/>
      <w:pPr>
        <w:ind w:left="3360" w:hanging="420"/>
      </w:pPr>
      <w:rPr>
        <w:rFonts w:ascii="Wingdings" w:hAnsi="Wingdings" w:hint="default"/>
      </w:rPr>
    </w:lvl>
    <w:lvl w:ilvl="8" w:tplc="97FABE8C" w:tentative="1">
      <w:start w:val="1"/>
      <w:numFmt w:val="bullet"/>
      <w:lvlText w:val=""/>
      <w:lvlJc w:val="left"/>
      <w:pPr>
        <w:ind w:left="3780" w:hanging="420"/>
      </w:pPr>
      <w:rPr>
        <w:rFonts w:ascii="Wingdings" w:hAnsi="Wingdings" w:hint="default"/>
      </w:rPr>
    </w:lvl>
  </w:abstractNum>
  <w:abstractNum w:abstractNumId="8" w15:restartNumberingAfterBreak="0">
    <w:nsid w:val="201A4A3A"/>
    <w:multiLevelType w:val="hybridMultilevel"/>
    <w:tmpl w:val="B71EA3E0"/>
    <w:lvl w:ilvl="0" w:tplc="E858FDD2">
      <w:start w:val="1"/>
      <w:numFmt w:val="decimalEnclosedCircle"/>
      <w:lvlText w:val="%1"/>
      <w:lvlJc w:val="left"/>
      <w:pPr>
        <w:ind w:left="420" w:hanging="420"/>
      </w:pPr>
    </w:lvl>
    <w:lvl w:ilvl="1" w:tplc="E384E38E" w:tentative="1">
      <w:start w:val="1"/>
      <w:numFmt w:val="aiueoFullWidth"/>
      <w:lvlText w:val="(%2)"/>
      <w:lvlJc w:val="left"/>
      <w:pPr>
        <w:ind w:left="840" w:hanging="420"/>
      </w:pPr>
    </w:lvl>
    <w:lvl w:ilvl="2" w:tplc="43A0C92A" w:tentative="1">
      <w:start w:val="1"/>
      <w:numFmt w:val="decimalEnclosedCircle"/>
      <w:lvlText w:val="%3"/>
      <w:lvlJc w:val="left"/>
      <w:pPr>
        <w:ind w:left="1260" w:hanging="420"/>
      </w:pPr>
    </w:lvl>
    <w:lvl w:ilvl="3" w:tplc="06B6E982" w:tentative="1">
      <w:start w:val="1"/>
      <w:numFmt w:val="decimal"/>
      <w:lvlText w:val="%4."/>
      <w:lvlJc w:val="left"/>
      <w:pPr>
        <w:ind w:left="1680" w:hanging="420"/>
      </w:pPr>
    </w:lvl>
    <w:lvl w:ilvl="4" w:tplc="9E36FD2E" w:tentative="1">
      <w:start w:val="1"/>
      <w:numFmt w:val="aiueoFullWidth"/>
      <w:lvlText w:val="(%5)"/>
      <w:lvlJc w:val="left"/>
      <w:pPr>
        <w:ind w:left="2100" w:hanging="420"/>
      </w:pPr>
    </w:lvl>
    <w:lvl w:ilvl="5" w:tplc="99967C08" w:tentative="1">
      <w:start w:val="1"/>
      <w:numFmt w:val="decimalEnclosedCircle"/>
      <w:lvlText w:val="%6"/>
      <w:lvlJc w:val="left"/>
      <w:pPr>
        <w:ind w:left="2520" w:hanging="420"/>
      </w:pPr>
    </w:lvl>
    <w:lvl w:ilvl="6" w:tplc="BE766F4E" w:tentative="1">
      <w:start w:val="1"/>
      <w:numFmt w:val="decimal"/>
      <w:lvlText w:val="%7."/>
      <w:lvlJc w:val="left"/>
      <w:pPr>
        <w:ind w:left="2940" w:hanging="420"/>
      </w:pPr>
    </w:lvl>
    <w:lvl w:ilvl="7" w:tplc="828A4B04" w:tentative="1">
      <w:start w:val="1"/>
      <w:numFmt w:val="aiueoFullWidth"/>
      <w:lvlText w:val="(%8)"/>
      <w:lvlJc w:val="left"/>
      <w:pPr>
        <w:ind w:left="3360" w:hanging="420"/>
      </w:pPr>
    </w:lvl>
    <w:lvl w:ilvl="8" w:tplc="28D01900" w:tentative="1">
      <w:start w:val="1"/>
      <w:numFmt w:val="decimalEnclosedCircle"/>
      <w:lvlText w:val="%9"/>
      <w:lvlJc w:val="left"/>
      <w:pPr>
        <w:ind w:left="3780" w:hanging="420"/>
      </w:pPr>
    </w:lvl>
  </w:abstractNum>
  <w:abstractNum w:abstractNumId="9" w15:restartNumberingAfterBreak="0">
    <w:nsid w:val="2054767B"/>
    <w:multiLevelType w:val="hybridMultilevel"/>
    <w:tmpl w:val="882EDCF8"/>
    <w:lvl w:ilvl="0" w:tplc="1916D1BE">
      <w:start w:val="1"/>
      <w:numFmt w:val="bullet"/>
      <w:lvlText w:val="※"/>
      <w:lvlJc w:val="left"/>
      <w:pPr>
        <w:ind w:left="585" w:hanging="360"/>
      </w:pPr>
      <w:rPr>
        <w:rFonts w:ascii="ＭＳ 明朝" w:eastAsia="ＭＳ 明朝" w:hAnsi="ＭＳ 明朝" w:cs="Times New Roman" w:hint="eastAsia"/>
      </w:rPr>
    </w:lvl>
    <w:lvl w:ilvl="1" w:tplc="E4B2FE5E" w:tentative="1">
      <w:start w:val="1"/>
      <w:numFmt w:val="bullet"/>
      <w:lvlText w:val=""/>
      <w:lvlJc w:val="left"/>
      <w:pPr>
        <w:ind w:left="1065" w:hanging="420"/>
      </w:pPr>
      <w:rPr>
        <w:rFonts w:ascii="Wingdings" w:hAnsi="Wingdings" w:hint="default"/>
      </w:rPr>
    </w:lvl>
    <w:lvl w:ilvl="2" w:tplc="20AE08EC" w:tentative="1">
      <w:start w:val="1"/>
      <w:numFmt w:val="bullet"/>
      <w:lvlText w:val=""/>
      <w:lvlJc w:val="left"/>
      <w:pPr>
        <w:ind w:left="1485" w:hanging="420"/>
      </w:pPr>
      <w:rPr>
        <w:rFonts w:ascii="Wingdings" w:hAnsi="Wingdings" w:hint="default"/>
      </w:rPr>
    </w:lvl>
    <w:lvl w:ilvl="3" w:tplc="A49A3008" w:tentative="1">
      <w:start w:val="1"/>
      <w:numFmt w:val="bullet"/>
      <w:lvlText w:val=""/>
      <w:lvlJc w:val="left"/>
      <w:pPr>
        <w:ind w:left="1905" w:hanging="420"/>
      </w:pPr>
      <w:rPr>
        <w:rFonts w:ascii="Wingdings" w:hAnsi="Wingdings" w:hint="default"/>
      </w:rPr>
    </w:lvl>
    <w:lvl w:ilvl="4" w:tplc="1E0C327C" w:tentative="1">
      <w:start w:val="1"/>
      <w:numFmt w:val="bullet"/>
      <w:lvlText w:val=""/>
      <w:lvlJc w:val="left"/>
      <w:pPr>
        <w:ind w:left="2325" w:hanging="420"/>
      </w:pPr>
      <w:rPr>
        <w:rFonts w:ascii="Wingdings" w:hAnsi="Wingdings" w:hint="default"/>
      </w:rPr>
    </w:lvl>
    <w:lvl w:ilvl="5" w:tplc="17D46B5E" w:tentative="1">
      <w:start w:val="1"/>
      <w:numFmt w:val="bullet"/>
      <w:lvlText w:val=""/>
      <w:lvlJc w:val="left"/>
      <w:pPr>
        <w:ind w:left="2745" w:hanging="420"/>
      </w:pPr>
      <w:rPr>
        <w:rFonts w:ascii="Wingdings" w:hAnsi="Wingdings" w:hint="default"/>
      </w:rPr>
    </w:lvl>
    <w:lvl w:ilvl="6" w:tplc="90404DF4" w:tentative="1">
      <w:start w:val="1"/>
      <w:numFmt w:val="bullet"/>
      <w:lvlText w:val=""/>
      <w:lvlJc w:val="left"/>
      <w:pPr>
        <w:ind w:left="3165" w:hanging="420"/>
      </w:pPr>
      <w:rPr>
        <w:rFonts w:ascii="Wingdings" w:hAnsi="Wingdings" w:hint="default"/>
      </w:rPr>
    </w:lvl>
    <w:lvl w:ilvl="7" w:tplc="E456437A" w:tentative="1">
      <w:start w:val="1"/>
      <w:numFmt w:val="bullet"/>
      <w:lvlText w:val=""/>
      <w:lvlJc w:val="left"/>
      <w:pPr>
        <w:ind w:left="3585" w:hanging="420"/>
      </w:pPr>
      <w:rPr>
        <w:rFonts w:ascii="Wingdings" w:hAnsi="Wingdings" w:hint="default"/>
      </w:rPr>
    </w:lvl>
    <w:lvl w:ilvl="8" w:tplc="FADEA6B0" w:tentative="1">
      <w:start w:val="1"/>
      <w:numFmt w:val="bullet"/>
      <w:lvlText w:val=""/>
      <w:lvlJc w:val="left"/>
      <w:pPr>
        <w:ind w:left="4005" w:hanging="420"/>
      </w:pPr>
      <w:rPr>
        <w:rFonts w:ascii="Wingdings" w:hAnsi="Wingdings" w:hint="default"/>
      </w:rPr>
    </w:lvl>
  </w:abstractNum>
  <w:abstractNum w:abstractNumId="10" w15:restartNumberingAfterBreak="0">
    <w:nsid w:val="213D5338"/>
    <w:multiLevelType w:val="hybridMultilevel"/>
    <w:tmpl w:val="85CA29F0"/>
    <w:lvl w:ilvl="0" w:tplc="2AC65414">
      <w:start w:val="1"/>
      <w:numFmt w:val="decimal"/>
      <w:lvlText w:val="(%1)"/>
      <w:lvlJc w:val="left"/>
      <w:pPr>
        <w:ind w:left="630" w:hanging="420"/>
      </w:pPr>
      <w:rPr>
        <w:rFonts w:hint="eastAsia"/>
      </w:rPr>
    </w:lvl>
    <w:lvl w:ilvl="1" w:tplc="0F3A8EBC" w:tentative="1">
      <w:start w:val="1"/>
      <w:numFmt w:val="aiueoFullWidth"/>
      <w:lvlText w:val="(%2)"/>
      <w:lvlJc w:val="left"/>
      <w:pPr>
        <w:ind w:left="840" w:hanging="420"/>
      </w:pPr>
    </w:lvl>
    <w:lvl w:ilvl="2" w:tplc="31502388" w:tentative="1">
      <w:start w:val="1"/>
      <w:numFmt w:val="decimalEnclosedCircle"/>
      <w:lvlText w:val="%3"/>
      <w:lvlJc w:val="left"/>
      <w:pPr>
        <w:ind w:left="1260" w:hanging="420"/>
      </w:pPr>
    </w:lvl>
    <w:lvl w:ilvl="3" w:tplc="838AD85E" w:tentative="1">
      <w:start w:val="1"/>
      <w:numFmt w:val="decimal"/>
      <w:lvlText w:val="%4."/>
      <w:lvlJc w:val="left"/>
      <w:pPr>
        <w:ind w:left="1680" w:hanging="420"/>
      </w:pPr>
    </w:lvl>
    <w:lvl w:ilvl="4" w:tplc="0E040B04" w:tentative="1">
      <w:start w:val="1"/>
      <w:numFmt w:val="aiueoFullWidth"/>
      <w:lvlText w:val="(%5)"/>
      <w:lvlJc w:val="left"/>
      <w:pPr>
        <w:ind w:left="2100" w:hanging="420"/>
      </w:pPr>
    </w:lvl>
    <w:lvl w:ilvl="5" w:tplc="DBCC9D96" w:tentative="1">
      <w:start w:val="1"/>
      <w:numFmt w:val="decimalEnclosedCircle"/>
      <w:lvlText w:val="%6"/>
      <w:lvlJc w:val="left"/>
      <w:pPr>
        <w:ind w:left="2520" w:hanging="420"/>
      </w:pPr>
    </w:lvl>
    <w:lvl w:ilvl="6" w:tplc="FA3A4A6A" w:tentative="1">
      <w:start w:val="1"/>
      <w:numFmt w:val="decimal"/>
      <w:lvlText w:val="%7."/>
      <w:lvlJc w:val="left"/>
      <w:pPr>
        <w:ind w:left="2940" w:hanging="420"/>
      </w:pPr>
    </w:lvl>
    <w:lvl w:ilvl="7" w:tplc="559CD4C6" w:tentative="1">
      <w:start w:val="1"/>
      <w:numFmt w:val="aiueoFullWidth"/>
      <w:lvlText w:val="(%8)"/>
      <w:lvlJc w:val="left"/>
      <w:pPr>
        <w:ind w:left="3360" w:hanging="420"/>
      </w:pPr>
    </w:lvl>
    <w:lvl w:ilvl="8" w:tplc="62DE4904" w:tentative="1">
      <w:start w:val="1"/>
      <w:numFmt w:val="decimalEnclosedCircle"/>
      <w:lvlText w:val="%9"/>
      <w:lvlJc w:val="left"/>
      <w:pPr>
        <w:ind w:left="3780" w:hanging="420"/>
      </w:pPr>
    </w:lvl>
  </w:abstractNum>
  <w:abstractNum w:abstractNumId="11" w15:restartNumberingAfterBreak="0">
    <w:nsid w:val="227F17F3"/>
    <w:multiLevelType w:val="hybridMultilevel"/>
    <w:tmpl w:val="651EA5A4"/>
    <w:lvl w:ilvl="0" w:tplc="ED72AF5A">
      <w:start w:val="1"/>
      <w:numFmt w:val="bullet"/>
      <w:lvlText w:val="□"/>
      <w:lvlJc w:val="left"/>
      <w:pPr>
        <w:ind w:left="570" w:hanging="360"/>
      </w:pPr>
      <w:rPr>
        <w:rFonts w:ascii="ＭＳ 明朝" w:eastAsia="ＭＳ 明朝" w:hAnsi="ＭＳ 明朝" w:cs="Times New Roman" w:hint="eastAsia"/>
        <w:color w:val="auto"/>
        <w:lang w:val="en-US"/>
      </w:rPr>
    </w:lvl>
    <w:lvl w:ilvl="1" w:tplc="8312E362" w:tentative="1">
      <w:start w:val="1"/>
      <w:numFmt w:val="bullet"/>
      <w:lvlText w:val=""/>
      <w:lvlJc w:val="left"/>
      <w:pPr>
        <w:ind w:left="1050" w:hanging="420"/>
      </w:pPr>
      <w:rPr>
        <w:rFonts w:ascii="Wingdings" w:hAnsi="Wingdings" w:hint="default"/>
      </w:rPr>
    </w:lvl>
    <w:lvl w:ilvl="2" w:tplc="ED849950" w:tentative="1">
      <w:start w:val="1"/>
      <w:numFmt w:val="bullet"/>
      <w:lvlText w:val=""/>
      <w:lvlJc w:val="left"/>
      <w:pPr>
        <w:ind w:left="1470" w:hanging="420"/>
      </w:pPr>
      <w:rPr>
        <w:rFonts w:ascii="Wingdings" w:hAnsi="Wingdings" w:hint="default"/>
      </w:rPr>
    </w:lvl>
    <w:lvl w:ilvl="3" w:tplc="0BF62ADE" w:tentative="1">
      <w:start w:val="1"/>
      <w:numFmt w:val="bullet"/>
      <w:lvlText w:val=""/>
      <w:lvlJc w:val="left"/>
      <w:pPr>
        <w:ind w:left="1890" w:hanging="420"/>
      </w:pPr>
      <w:rPr>
        <w:rFonts w:ascii="Wingdings" w:hAnsi="Wingdings" w:hint="default"/>
      </w:rPr>
    </w:lvl>
    <w:lvl w:ilvl="4" w:tplc="132E15C6" w:tentative="1">
      <w:start w:val="1"/>
      <w:numFmt w:val="bullet"/>
      <w:lvlText w:val=""/>
      <w:lvlJc w:val="left"/>
      <w:pPr>
        <w:ind w:left="2310" w:hanging="420"/>
      </w:pPr>
      <w:rPr>
        <w:rFonts w:ascii="Wingdings" w:hAnsi="Wingdings" w:hint="default"/>
      </w:rPr>
    </w:lvl>
    <w:lvl w:ilvl="5" w:tplc="A7AACD98" w:tentative="1">
      <w:start w:val="1"/>
      <w:numFmt w:val="bullet"/>
      <w:lvlText w:val=""/>
      <w:lvlJc w:val="left"/>
      <w:pPr>
        <w:ind w:left="2730" w:hanging="420"/>
      </w:pPr>
      <w:rPr>
        <w:rFonts w:ascii="Wingdings" w:hAnsi="Wingdings" w:hint="default"/>
      </w:rPr>
    </w:lvl>
    <w:lvl w:ilvl="6" w:tplc="F0464582" w:tentative="1">
      <w:start w:val="1"/>
      <w:numFmt w:val="bullet"/>
      <w:lvlText w:val=""/>
      <w:lvlJc w:val="left"/>
      <w:pPr>
        <w:ind w:left="3150" w:hanging="420"/>
      </w:pPr>
      <w:rPr>
        <w:rFonts w:ascii="Wingdings" w:hAnsi="Wingdings" w:hint="default"/>
      </w:rPr>
    </w:lvl>
    <w:lvl w:ilvl="7" w:tplc="18643E70" w:tentative="1">
      <w:start w:val="1"/>
      <w:numFmt w:val="bullet"/>
      <w:lvlText w:val=""/>
      <w:lvlJc w:val="left"/>
      <w:pPr>
        <w:ind w:left="3570" w:hanging="420"/>
      </w:pPr>
      <w:rPr>
        <w:rFonts w:ascii="Wingdings" w:hAnsi="Wingdings" w:hint="default"/>
      </w:rPr>
    </w:lvl>
    <w:lvl w:ilvl="8" w:tplc="DDAA7470" w:tentative="1">
      <w:start w:val="1"/>
      <w:numFmt w:val="bullet"/>
      <w:lvlText w:val=""/>
      <w:lvlJc w:val="left"/>
      <w:pPr>
        <w:ind w:left="3990" w:hanging="420"/>
      </w:pPr>
      <w:rPr>
        <w:rFonts w:ascii="Wingdings" w:hAnsi="Wingdings" w:hint="default"/>
      </w:rPr>
    </w:lvl>
  </w:abstractNum>
  <w:abstractNum w:abstractNumId="12" w15:restartNumberingAfterBreak="0">
    <w:nsid w:val="22D33DE6"/>
    <w:multiLevelType w:val="hybridMultilevel"/>
    <w:tmpl w:val="829E9068"/>
    <w:lvl w:ilvl="0" w:tplc="41EA2B6C">
      <w:start w:val="1"/>
      <w:numFmt w:val="decimalEnclosedCircle"/>
      <w:lvlText w:val="%1"/>
      <w:lvlJc w:val="left"/>
      <w:pPr>
        <w:ind w:left="360" w:hanging="360"/>
      </w:pPr>
      <w:rPr>
        <w:rFonts w:hint="default"/>
      </w:rPr>
    </w:lvl>
    <w:lvl w:ilvl="1" w:tplc="5D8C1E12" w:tentative="1">
      <w:start w:val="1"/>
      <w:numFmt w:val="aiueoFullWidth"/>
      <w:lvlText w:val="(%2)"/>
      <w:lvlJc w:val="left"/>
      <w:pPr>
        <w:ind w:left="840" w:hanging="420"/>
      </w:pPr>
    </w:lvl>
    <w:lvl w:ilvl="2" w:tplc="1E0AD74A" w:tentative="1">
      <w:start w:val="1"/>
      <w:numFmt w:val="decimalEnclosedCircle"/>
      <w:lvlText w:val="%3"/>
      <w:lvlJc w:val="left"/>
      <w:pPr>
        <w:ind w:left="1260" w:hanging="420"/>
      </w:pPr>
    </w:lvl>
    <w:lvl w:ilvl="3" w:tplc="BCF49452" w:tentative="1">
      <w:start w:val="1"/>
      <w:numFmt w:val="decimal"/>
      <w:lvlText w:val="%4."/>
      <w:lvlJc w:val="left"/>
      <w:pPr>
        <w:ind w:left="1680" w:hanging="420"/>
      </w:pPr>
    </w:lvl>
    <w:lvl w:ilvl="4" w:tplc="759688C8" w:tentative="1">
      <w:start w:val="1"/>
      <w:numFmt w:val="aiueoFullWidth"/>
      <w:lvlText w:val="(%5)"/>
      <w:lvlJc w:val="left"/>
      <w:pPr>
        <w:ind w:left="2100" w:hanging="420"/>
      </w:pPr>
    </w:lvl>
    <w:lvl w:ilvl="5" w:tplc="F45E486A" w:tentative="1">
      <w:start w:val="1"/>
      <w:numFmt w:val="decimalEnclosedCircle"/>
      <w:lvlText w:val="%6"/>
      <w:lvlJc w:val="left"/>
      <w:pPr>
        <w:ind w:left="2520" w:hanging="420"/>
      </w:pPr>
    </w:lvl>
    <w:lvl w:ilvl="6" w:tplc="9730A6E8" w:tentative="1">
      <w:start w:val="1"/>
      <w:numFmt w:val="decimal"/>
      <w:lvlText w:val="%7."/>
      <w:lvlJc w:val="left"/>
      <w:pPr>
        <w:ind w:left="2940" w:hanging="420"/>
      </w:pPr>
    </w:lvl>
    <w:lvl w:ilvl="7" w:tplc="8B80260C" w:tentative="1">
      <w:start w:val="1"/>
      <w:numFmt w:val="aiueoFullWidth"/>
      <w:lvlText w:val="(%8)"/>
      <w:lvlJc w:val="left"/>
      <w:pPr>
        <w:ind w:left="3360" w:hanging="420"/>
      </w:pPr>
    </w:lvl>
    <w:lvl w:ilvl="8" w:tplc="1114AACA" w:tentative="1">
      <w:start w:val="1"/>
      <w:numFmt w:val="decimalEnclosedCircle"/>
      <w:lvlText w:val="%9"/>
      <w:lvlJc w:val="left"/>
      <w:pPr>
        <w:ind w:left="3780" w:hanging="420"/>
      </w:pPr>
    </w:lvl>
  </w:abstractNum>
  <w:abstractNum w:abstractNumId="13" w15:restartNumberingAfterBreak="0">
    <w:nsid w:val="2AAE22D6"/>
    <w:multiLevelType w:val="hybridMultilevel"/>
    <w:tmpl w:val="BFE43B1C"/>
    <w:lvl w:ilvl="0" w:tplc="E1C83D76">
      <w:start w:val="1"/>
      <w:numFmt w:val="bullet"/>
      <w:lvlText w:val="※"/>
      <w:lvlJc w:val="left"/>
      <w:pPr>
        <w:ind w:left="600" w:hanging="420"/>
      </w:pPr>
      <w:rPr>
        <w:rFonts w:ascii="HG丸ｺﾞｼｯｸM-PRO" w:eastAsia="HG丸ｺﾞｼｯｸM-PRO" w:hAnsi="Wingdings" w:hint="eastAsia"/>
      </w:rPr>
    </w:lvl>
    <w:lvl w:ilvl="1" w:tplc="59940B9C" w:tentative="1">
      <w:start w:val="1"/>
      <w:numFmt w:val="bullet"/>
      <w:lvlText w:val=""/>
      <w:lvlJc w:val="left"/>
      <w:pPr>
        <w:ind w:left="1020" w:hanging="420"/>
      </w:pPr>
      <w:rPr>
        <w:rFonts w:ascii="Wingdings" w:hAnsi="Wingdings" w:hint="default"/>
      </w:rPr>
    </w:lvl>
    <w:lvl w:ilvl="2" w:tplc="9B0CCC6A" w:tentative="1">
      <w:start w:val="1"/>
      <w:numFmt w:val="bullet"/>
      <w:lvlText w:val=""/>
      <w:lvlJc w:val="left"/>
      <w:pPr>
        <w:ind w:left="1440" w:hanging="420"/>
      </w:pPr>
      <w:rPr>
        <w:rFonts w:ascii="Wingdings" w:hAnsi="Wingdings" w:hint="default"/>
      </w:rPr>
    </w:lvl>
    <w:lvl w:ilvl="3" w:tplc="852A1C1E" w:tentative="1">
      <w:start w:val="1"/>
      <w:numFmt w:val="bullet"/>
      <w:lvlText w:val=""/>
      <w:lvlJc w:val="left"/>
      <w:pPr>
        <w:ind w:left="1860" w:hanging="420"/>
      </w:pPr>
      <w:rPr>
        <w:rFonts w:ascii="Wingdings" w:hAnsi="Wingdings" w:hint="default"/>
      </w:rPr>
    </w:lvl>
    <w:lvl w:ilvl="4" w:tplc="F18E9072" w:tentative="1">
      <w:start w:val="1"/>
      <w:numFmt w:val="bullet"/>
      <w:lvlText w:val=""/>
      <w:lvlJc w:val="left"/>
      <w:pPr>
        <w:ind w:left="2280" w:hanging="420"/>
      </w:pPr>
      <w:rPr>
        <w:rFonts w:ascii="Wingdings" w:hAnsi="Wingdings" w:hint="default"/>
      </w:rPr>
    </w:lvl>
    <w:lvl w:ilvl="5" w:tplc="E5E8A22C" w:tentative="1">
      <w:start w:val="1"/>
      <w:numFmt w:val="bullet"/>
      <w:lvlText w:val=""/>
      <w:lvlJc w:val="left"/>
      <w:pPr>
        <w:ind w:left="2700" w:hanging="420"/>
      </w:pPr>
      <w:rPr>
        <w:rFonts w:ascii="Wingdings" w:hAnsi="Wingdings" w:hint="default"/>
      </w:rPr>
    </w:lvl>
    <w:lvl w:ilvl="6" w:tplc="1C2C1656" w:tentative="1">
      <w:start w:val="1"/>
      <w:numFmt w:val="bullet"/>
      <w:lvlText w:val=""/>
      <w:lvlJc w:val="left"/>
      <w:pPr>
        <w:ind w:left="3120" w:hanging="420"/>
      </w:pPr>
      <w:rPr>
        <w:rFonts w:ascii="Wingdings" w:hAnsi="Wingdings" w:hint="default"/>
      </w:rPr>
    </w:lvl>
    <w:lvl w:ilvl="7" w:tplc="3706304C" w:tentative="1">
      <w:start w:val="1"/>
      <w:numFmt w:val="bullet"/>
      <w:lvlText w:val=""/>
      <w:lvlJc w:val="left"/>
      <w:pPr>
        <w:ind w:left="3540" w:hanging="420"/>
      </w:pPr>
      <w:rPr>
        <w:rFonts w:ascii="Wingdings" w:hAnsi="Wingdings" w:hint="default"/>
      </w:rPr>
    </w:lvl>
    <w:lvl w:ilvl="8" w:tplc="4DEA7EC0" w:tentative="1">
      <w:start w:val="1"/>
      <w:numFmt w:val="bullet"/>
      <w:lvlText w:val=""/>
      <w:lvlJc w:val="left"/>
      <w:pPr>
        <w:ind w:left="3960" w:hanging="420"/>
      </w:pPr>
      <w:rPr>
        <w:rFonts w:ascii="Wingdings" w:hAnsi="Wingdings" w:hint="default"/>
      </w:rPr>
    </w:lvl>
  </w:abstractNum>
  <w:abstractNum w:abstractNumId="14" w15:restartNumberingAfterBreak="0">
    <w:nsid w:val="2DD748D6"/>
    <w:multiLevelType w:val="hybridMultilevel"/>
    <w:tmpl w:val="21A2B5C4"/>
    <w:lvl w:ilvl="0" w:tplc="B15A6EBA">
      <w:start w:val="1"/>
      <w:numFmt w:val="decimal"/>
      <w:lvlText w:val="(%1)"/>
      <w:lvlJc w:val="left"/>
      <w:pPr>
        <w:ind w:left="630" w:hanging="420"/>
      </w:pPr>
      <w:rPr>
        <w:rFonts w:hint="eastAsia"/>
      </w:rPr>
    </w:lvl>
    <w:lvl w:ilvl="1" w:tplc="30B4EBFE" w:tentative="1">
      <w:start w:val="1"/>
      <w:numFmt w:val="aiueoFullWidth"/>
      <w:lvlText w:val="(%2)"/>
      <w:lvlJc w:val="left"/>
      <w:pPr>
        <w:ind w:left="840" w:hanging="420"/>
      </w:pPr>
    </w:lvl>
    <w:lvl w:ilvl="2" w:tplc="12A0E706" w:tentative="1">
      <w:start w:val="1"/>
      <w:numFmt w:val="decimalEnclosedCircle"/>
      <w:lvlText w:val="%3"/>
      <w:lvlJc w:val="left"/>
      <w:pPr>
        <w:ind w:left="1260" w:hanging="420"/>
      </w:pPr>
    </w:lvl>
    <w:lvl w:ilvl="3" w:tplc="905C8314" w:tentative="1">
      <w:start w:val="1"/>
      <w:numFmt w:val="decimal"/>
      <w:lvlText w:val="%4."/>
      <w:lvlJc w:val="left"/>
      <w:pPr>
        <w:ind w:left="1680" w:hanging="420"/>
      </w:pPr>
    </w:lvl>
    <w:lvl w:ilvl="4" w:tplc="070A899A" w:tentative="1">
      <w:start w:val="1"/>
      <w:numFmt w:val="aiueoFullWidth"/>
      <w:lvlText w:val="(%5)"/>
      <w:lvlJc w:val="left"/>
      <w:pPr>
        <w:ind w:left="2100" w:hanging="420"/>
      </w:pPr>
    </w:lvl>
    <w:lvl w:ilvl="5" w:tplc="52144BD2" w:tentative="1">
      <w:start w:val="1"/>
      <w:numFmt w:val="decimalEnclosedCircle"/>
      <w:lvlText w:val="%6"/>
      <w:lvlJc w:val="left"/>
      <w:pPr>
        <w:ind w:left="2520" w:hanging="420"/>
      </w:pPr>
    </w:lvl>
    <w:lvl w:ilvl="6" w:tplc="2540791E" w:tentative="1">
      <w:start w:val="1"/>
      <w:numFmt w:val="decimal"/>
      <w:lvlText w:val="%7."/>
      <w:lvlJc w:val="left"/>
      <w:pPr>
        <w:ind w:left="2940" w:hanging="420"/>
      </w:pPr>
    </w:lvl>
    <w:lvl w:ilvl="7" w:tplc="FA7E65CA" w:tentative="1">
      <w:start w:val="1"/>
      <w:numFmt w:val="aiueoFullWidth"/>
      <w:lvlText w:val="(%8)"/>
      <w:lvlJc w:val="left"/>
      <w:pPr>
        <w:ind w:left="3360" w:hanging="420"/>
      </w:pPr>
    </w:lvl>
    <w:lvl w:ilvl="8" w:tplc="8DF44576" w:tentative="1">
      <w:start w:val="1"/>
      <w:numFmt w:val="decimalEnclosedCircle"/>
      <w:lvlText w:val="%9"/>
      <w:lvlJc w:val="left"/>
      <w:pPr>
        <w:ind w:left="3780" w:hanging="420"/>
      </w:pPr>
    </w:lvl>
  </w:abstractNum>
  <w:abstractNum w:abstractNumId="15" w15:restartNumberingAfterBreak="0">
    <w:nsid w:val="2F521D5F"/>
    <w:multiLevelType w:val="hybridMultilevel"/>
    <w:tmpl w:val="FF6C6FC6"/>
    <w:lvl w:ilvl="0" w:tplc="694AB08C">
      <w:start w:val="1"/>
      <w:numFmt w:val="bullet"/>
      <w:lvlText w:val="※"/>
      <w:lvlJc w:val="left"/>
      <w:pPr>
        <w:ind w:left="630" w:hanging="420"/>
      </w:pPr>
      <w:rPr>
        <w:rFonts w:ascii="ＭＳ ゴシック" w:eastAsia="ＭＳ ゴシック" w:hAnsi="ＭＳ ゴシック" w:hint="eastAsia"/>
      </w:rPr>
    </w:lvl>
    <w:lvl w:ilvl="1" w:tplc="700C0D9E" w:tentative="1">
      <w:start w:val="1"/>
      <w:numFmt w:val="bullet"/>
      <w:lvlText w:val=""/>
      <w:lvlJc w:val="left"/>
      <w:pPr>
        <w:ind w:left="1050" w:hanging="420"/>
      </w:pPr>
      <w:rPr>
        <w:rFonts w:ascii="Wingdings" w:hAnsi="Wingdings" w:hint="default"/>
      </w:rPr>
    </w:lvl>
    <w:lvl w:ilvl="2" w:tplc="C7942A06" w:tentative="1">
      <w:start w:val="1"/>
      <w:numFmt w:val="bullet"/>
      <w:lvlText w:val=""/>
      <w:lvlJc w:val="left"/>
      <w:pPr>
        <w:ind w:left="1470" w:hanging="420"/>
      </w:pPr>
      <w:rPr>
        <w:rFonts w:ascii="Wingdings" w:hAnsi="Wingdings" w:hint="default"/>
      </w:rPr>
    </w:lvl>
    <w:lvl w:ilvl="3" w:tplc="944CCB9A" w:tentative="1">
      <w:start w:val="1"/>
      <w:numFmt w:val="bullet"/>
      <w:lvlText w:val=""/>
      <w:lvlJc w:val="left"/>
      <w:pPr>
        <w:ind w:left="1890" w:hanging="420"/>
      </w:pPr>
      <w:rPr>
        <w:rFonts w:ascii="Wingdings" w:hAnsi="Wingdings" w:hint="default"/>
      </w:rPr>
    </w:lvl>
    <w:lvl w:ilvl="4" w:tplc="71507CF0" w:tentative="1">
      <w:start w:val="1"/>
      <w:numFmt w:val="bullet"/>
      <w:lvlText w:val=""/>
      <w:lvlJc w:val="left"/>
      <w:pPr>
        <w:ind w:left="2310" w:hanging="420"/>
      </w:pPr>
      <w:rPr>
        <w:rFonts w:ascii="Wingdings" w:hAnsi="Wingdings" w:hint="default"/>
      </w:rPr>
    </w:lvl>
    <w:lvl w:ilvl="5" w:tplc="6840EEA0" w:tentative="1">
      <w:start w:val="1"/>
      <w:numFmt w:val="bullet"/>
      <w:lvlText w:val=""/>
      <w:lvlJc w:val="left"/>
      <w:pPr>
        <w:ind w:left="2730" w:hanging="420"/>
      </w:pPr>
      <w:rPr>
        <w:rFonts w:ascii="Wingdings" w:hAnsi="Wingdings" w:hint="default"/>
      </w:rPr>
    </w:lvl>
    <w:lvl w:ilvl="6" w:tplc="37BC71D0" w:tentative="1">
      <w:start w:val="1"/>
      <w:numFmt w:val="bullet"/>
      <w:lvlText w:val=""/>
      <w:lvlJc w:val="left"/>
      <w:pPr>
        <w:ind w:left="3150" w:hanging="420"/>
      </w:pPr>
      <w:rPr>
        <w:rFonts w:ascii="Wingdings" w:hAnsi="Wingdings" w:hint="default"/>
      </w:rPr>
    </w:lvl>
    <w:lvl w:ilvl="7" w:tplc="94563C70" w:tentative="1">
      <w:start w:val="1"/>
      <w:numFmt w:val="bullet"/>
      <w:lvlText w:val=""/>
      <w:lvlJc w:val="left"/>
      <w:pPr>
        <w:ind w:left="3570" w:hanging="420"/>
      </w:pPr>
      <w:rPr>
        <w:rFonts w:ascii="Wingdings" w:hAnsi="Wingdings" w:hint="default"/>
      </w:rPr>
    </w:lvl>
    <w:lvl w:ilvl="8" w:tplc="0BF058F6" w:tentative="1">
      <w:start w:val="1"/>
      <w:numFmt w:val="bullet"/>
      <w:lvlText w:val=""/>
      <w:lvlJc w:val="left"/>
      <w:pPr>
        <w:ind w:left="3990" w:hanging="420"/>
      </w:pPr>
      <w:rPr>
        <w:rFonts w:ascii="Wingdings" w:hAnsi="Wingdings" w:hint="default"/>
      </w:rPr>
    </w:lvl>
  </w:abstractNum>
  <w:abstractNum w:abstractNumId="16" w15:restartNumberingAfterBreak="0">
    <w:nsid w:val="375C7ECF"/>
    <w:multiLevelType w:val="hybridMultilevel"/>
    <w:tmpl w:val="87CE7738"/>
    <w:lvl w:ilvl="0" w:tplc="D97AAD50">
      <w:start w:val="2"/>
      <w:numFmt w:val="bullet"/>
      <w:lvlText w:val=""/>
      <w:lvlJc w:val="left"/>
      <w:pPr>
        <w:ind w:left="360" w:hanging="360"/>
      </w:pPr>
      <w:rPr>
        <w:rFonts w:ascii="Wingdings" w:eastAsia="ＭＳ 明朝" w:hAnsi="Wingdings" w:cs="Times New Roman" w:hint="default"/>
      </w:rPr>
    </w:lvl>
    <w:lvl w:ilvl="1" w:tplc="51361B34" w:tentative="1">
      <w:start w:val="1"/>
      <w:numFmt w:val="bullet"/>
      <w:lvlText w:val=""/>
      <w:lvlJc w:val="left"/>
      <w:pPr>
        <w:ind w:left="840" w:hanging="420"/>
      </w:pPr>
      <w:rPr>
        <w:rFonts w:ascii="Wingdings" w:hAnsi="Wingdings" w:hint="default"/>
      </w:rPr>
    </w:lvl>
    <w:lvl w:ilvl="2" w:tplc="240E7A8E" w:tentative="1">
      <w:start w:val="1"/>
      <w:numFmt w:val="bullet"/>
      <w:lvlText w:val=""/>
      <w:lvlJc w:val="left"/>
      <w:pPr>
        <w:ind w:left="1260" w:hanging="420"/>
      </w:pPr>
      <w:rPr>
        <w:rFonts w:ascii="Wingdings" w:hAnsi="Wingdings" w:hint="default"/>
      </w:rPr>
    </w:lvl>
    <w:lvl w:ilvl="3" w:tplc="263062CC" w:tentative="1">
      <w:start w:val="1"/>
      <w:numFmt w:val="bullet"/>
      <w:lvlText w:val=""/>
      <w:lvlJc w:val="left"/>
      <w:pPr>
        <w:ind w:left="1680" w:hanging="420"/>
      </w:pPr>
      <w:rPr>
        <w:rFonts w:ascii="Wingdings" w:hAnsi="Wingdings" w:hint="default"/>
      </w:rPr>
    </w:lvl>
    <w:lvl w:ilvl="4" w:tplc="A54C00B0" w:tentative="1">
      <w:start w:val="1"/>
      <w:numFmt w:val="bullet"/>
      <w:lvlText w:val=""/>
      <w:lvlJc w:val="left"/>
      <w:pPr>
        <w:ind w:left="2100" w:hanging="420"/>
      </w:pPr>
      <w:rPr>
        <w:rFonts w:ascii="Wingdings" w:hAnsi="Wingdings" w:hint="default"/>
      </w:rPr>
    </w:lvl>
    <w:lvl w:ilvl="5" w:tplc="9CB8C7F8" w:tentative="1">
      <w:start w:val="1"/>
      <w:numFmt w:val="bullet"/>
      <w:lvlText w:val=""/>
      <w:lvlJc w:val="left"/>
      <w:pPr>
        <w:ind w:left="2520" w:hanging="420"/>
      </w:pPr>
      <w:rPr>
        <w:rFonts w:ascii="Wingdings" w:hAnsi="Wingdings" w:hint="default"/>
      </w:rPr>
    </w:lvl>
    <w:lvl w:ilvl="6" w:tplc="F9607814" w:tentative="1">
      <w:start w:val="1"/>
      <w:numFmt w:val="bullet"/>
      <w:lvlText w:val=""/>
      <w:lvlJc w:val="left"/>
      <w:pPr>
        <w:ind w:left="2940" w:hanging="420"/>
      </w:pPr>
      <w:rPr>
        <w:rFonts w:ascii="Wingdings" w:hAnsi="Wingdings" w:hint="default"/>
      </w:rPr>
    </w:lvl>
    <w:lvl w:ilvl="7" w:tplc="158C01A8" w:tentative="1">
      <w:start w:val="1"/>
      <w:numFmt w:val="bullet"/>
      <w:lvlText w:val=""/>
      <w:lvlJc w:val="left"/>
      <w:pPr>
        <w:ind w:left="3360" w:hanging="420"/>
      </w:pPr>
      <w:rPr>
        <w:rFonts w:ascii="Wingdings" w:hAnsi="Wingdings" w:hint="default"/>
      </w:rPr>
    </w:lvl>
    <w:lvl w:ilvl="8" w:tplc="EBCA51B8" w:tentative="1">
      <w:start w:val="1"/>
      <w:numFmt w:val="bullet"/>
      <w:lvlText w:val=""/>
      <w:lvlJc w:val="left"/>
      <w:pPr>
        <w:ind w:left="3780" w:hanging="420"/>
      </w:pPr>
      <w:rPr>
        <w:rFonts w:ascii="Wingdings" w:hAnsi="Wingdings" w:hint="default"/>
      </w:rPr>
    </w:lvl>
  </w:abstractNum>
  <w:abstractNum w:abstractNumId="17" w15:restartNumberingAfterBreak="0">
    <w:nsid w:val="3C302F5F"/>
    <w:multiLevelType w:val="hybridMultilevel"/>
    <w:tmpl w:val="0AE0B7F6"/>
    <w:lvl w:ilvl="0" w:tplc="B15CC342">
      <w:start w:val="1"/>
      <w:numFmt w:val="bullet"/>
      <w:lvlText w:val="※"/>
      <w:lvlJc w:val="left"/>
      <w:pPr>
        <w:ind w:left="420" w:hanging="420"/>
      </w:pPr>
      <w:rPr>
        <w:rFonts w:ascii="ＭＳ 明朝" w:eastAsia="ＭＳ 明朝" w:hAnsi="ＭＳ 明朝" w:cs="Times New Roman" w:hint="eastAsia"/>
      </w:rPr>
    </w:lvl>
    <w:lvl w:ilvl="1" w:tplc="2F5C4526" w:tentative="1">
      <w:start w:val="1"/>
      <w:numFmt w:val="bullet"/>
      <w:lvlText w:val=""/>
      <w:lvlJc w:val="left"/>
      <w:pPr>
        <w:ind w:left="840" w:hanging="420"/>
      </w:pPr>
      <w:rPr>
        <w:rFonts w:ascii="Wingdings" w:hAnsi="Wingdings" w:hint="default"/>
      </w:rPr>
    </w:lvl>
    <w:lvl w:ilvl="2" w:tplc="4C782690" w:tentative="1">
      <w:start w:val="1"/>
      <w:numFmt w:val="bullet"/>
      <w:lvlText w:val=""/>
      <w:lvlJc w:val="left"/>
      <w:pPr>
        <w:ind w:left="1260" w:hanging="420"/>
      </w:pPr>
      <w:rPr>
        <w:rFonts w:ascii="Wingdings" w:hAnsi="Wingdings" w:hint="default"/>
      </w:rPr>
    </w:lvl>
    <w:lvl w:ilvl="3" w:tplc="B4A00020" w:tentative="1">
      <w:start w:val="1"/>
      <w:numFmt w:val="bullet"/>
      <w:lvlText w:val=""/>
      <w:lvlJc w:val="left"/>
      <w:pPr>
        <w:ind w:left="1680" w:hanging="420"/>
      </w:pPr>
      <w:rPr>
        <w:rFonts w:ascii="Wingdings" w:hAnsi="Wingdings" w:hint="default"/>
      </w:rPr>
    </w:lvl>
    <w:lvl w:ilvl="4" w:tplc="1DD84E34" w:tentative="1">
      <w:start w:val="1"/>
      <w:numFmt w:val="bullet"/>
      <w:lvlText w:val=""/>
      <w:lvlJc w:val="left"/>
      <w:pPr>
        <w:ind w:left="2100" w:hanging="420"/>
      </w:pPr>
      <w:rPr>
        <w:rFonts w:ascii="Wingdings" w:hAnsi="Wingdings" w:hint="default"/>
      </w:rPr>
    </w:lvl>
    <w:lvl w:ilvl="5" w:tplc="B01A7BFE" w:tentative="1">
      <w:start w:val="1"/>
      <w:numFmt w:val="bullet"/>
      <w:lvlText w:val=""/>
      <w:lvlJc w:val="left"/>
      <w:pPr>
        <w:ind w:left="2520" w:hanging="420"/>
      </w:pPr>
      <w:rPr>
        <w:rFonts w:ascii="Wingdings" w:hAnsi="Wingdings" w:hint="default"/>
      </w:rPr>
    </w:lvl>
    <w:lvl w:ilvl="6" w:tplc="235CE2D8" w:tentative="1">
      <w:start w:val="1"/>
      <w:numFmt w:val="bullet"/>
      <w:lvlText w:val=""/>
      <w:lvlJc w:val="left"/>
      <w:pPr>
        <w:ind w:left="2940" w:hanging="420"/>
      </w:pPr>
      <w:rPr>
        <w:rFonts w:ascii="Wingdings" w:hAnsi="Wingdings" w:hint="default"/>
      </w:rPr>
    </w:lvl>
    <w:lvl w:ilvl="7" w:tplc="10F28990" w:tentative="1">
      <w:start w:val="1"/>
      <w:numFmt w:val="bullet"/>
      <w:lvlText w:val=""/>
      <w:lvlJc w:val="left"/>
      <w:pPr>
        <w:ind w:left="3360" w:hanging="420"/>
      </w:pPr>
      <w:rPr>
        <w:rFonts w:ascii="Wingdings" w:hAnsi="Wingdings" w:hint="default"/>
      </w:rPr>
    </w:lvl>
    <w:lvl w:ilvl="8" w:tplc="E1F28486" w:tentative="1">
      <w:start w:val="1"/>
      <w:numFmt w:val="bullet"/>
      <w:lvlText w:val=""/>
      <w:lvlJc w:val="left"/>
      <w:pPr>
        <w:ind w:left="3780" w:hanging="420"/>
      </w:pPr>
      <w:rPr>
        <w:rFonts w:ascii="Wingdings" w:hAnsi="Wingdings" w:hint="default"/>
      </w:rPr>
    </w:lvl>
  </w:abstractNum>
  <w:abstractNum w:abstractNumId="18" w15:restartNumberingAfterBreak="0">
    <w:nsid w:val="3F1428AB"/>
    <w:multiLevelType w:val="hybridMultilevel"/>
    <w:tmpl w:val="DEA29860"/>
    <w:lvl w:ilvl="0" w:tplc="11CC0E9C">
      <w:start w:val="1"/>
      <w:numFmt w:val="decimal"/>
      <w:lvlText w:val="(%1)"/>
      <w:lvlJc w:val="left"/>
      <w:pPr>
        <w:ind w:left="630" w:hanging="420"/>
      </w:pPr>
      <w:rPr>
        <w:rFonts w:hint="eastAsia"/>
      </w:rPr>
    </w:lvl>
    <w:lvl w:ilvl="1" w:tplc="C0087CEA" w:tentative="1">
      <w:start w:val="1"/>
      <w:numFmt w:val="aiueoFullWidth"/>
      <w:lvlText w:val="(%2)"/>
      <w:lvlJc w:val="left"/>
      <w:pPr>
        <w:ind w:left="840" w:hanging="420"/>
      </w:pPr>
    </w:lvl>
    <w:lvl w:ilvl="2" w:tplc="BE44B0E4" w:tentative="1">
      <w:start w:val="1"/>
      <w:numFmt w:val="decimalEnclosedCircle"/>
      <w:lvlText w:val="%3"/>
      <w:lvlJc w:val="left"/>
      <w:pPr>
        <w:ind w:left="1260" w:hanging="420"/>
      </w:pPr>
    </w:lvl>
    <w:lvl w:ilvl="3" w:tplc="B6EAA9BA" w:tentative="1">
      <w:start w:val="1"/>
      <w:numFmt w:val="decimal"/>
      <w:lvlText w:val="%4."/>
      <w:lvlJc w:val="left"/>
      <w:pPr>
        <w:ind w:left="1680" w:hanging="420"/>
      </w:pPr>
    </w:lvl>
    <w:lvl w:ilvl="4" w:tplc="AE8E1F62" w:tentative="1">
      <w:start w:val="1"/>
      <w:numFmt w:val="aiueoFullWidth"/>
      <w:lvlText w:val="(%5)"/>
      <w:lvlJc w:val="left"/>
      <w:pPr>
        <w:ind w:left="2100" w:hanging="420"/>
      </w:pPr>
    </w:lvl>
    <w:lvl w:ilvl="5" w:tplc="43F67FE2" w:tentative="1">
      <w:start w:val="1"/>
      <w:numFmt w:val="decimalEnclosedCircle"/>
      <w:lvlText w:val="%6"/>
      <w:lvlJc w:val="left"/>
      <w:pPr>
        <w:ind w:left="2520" w:hanging="420"/>
      </w:pPr>
    </w:lvl>
    <w:lvl w:ilvl="6" w:tplc="A154A1A2" w:tentative="1">
      <w:start w:val="1"/>
      <w:numFmt w:val="decimal"/>
      <w:lvlText w:val="%7."/>
      <w:lvlJc w:val="left"/>
      <w:pPr>
        <w:ind w:left="2940" w:hanging="420"/>
      </w:pPr>
    </w:lvl>
    <w:lvl w:ilvl="7" w:tplc="309C4F46" w:tentative="1">
      <w:start w:val="1"/>
      <w:numFmt w:val="aiueoFullWidth"/>
      <w:lvlText w:val="(%8)"/>
      <w:lvlJc w:val="left"/>
      <w:pPr>
        <w:ind w:left="3360" w:hanging="420"/>
      </w:pPr>
    </w:lvl>
    <w:lvl w:ilvl="8" w:tplc="99D2BDF0" w:tentative="1">
      <w:start w:val="1"/>
      <w:numFmt w:val="decimalEnclosedCircle"/>
      <w:lvlText w:val="%9"/>
      <w:lvlJc w:val="left"/>
      <w:pPr>
        <w:ind w:left="3780" w:hanging="420"/>
      </w:pPr>
    </w:lvl>
  </w:abstractNum>
  <w:abstractNum w:abstractNumId="19" w15:restartNumberingAfterBreak="0">
    <w:nsid w:val="41F6464E"/>
    <w:multiLevelType w:val="hybridMultilevel"/>
    <w:tmpl w:val="DD1E62D4"/>
    <w:lvl w:ilvl="0" w:tplc="C7A6C4D8">
      <w:start w:val="1"/>
      <w:numFmt w:val="decimalEnclosedCircle"/>
      <w:lvlText w:val="%1"/>
      <w:lvlJc w:val="left"/>
      <w:pPr>
        <w:ind w:left="570" w:hanging="360"/>
      </w:pPr>
      <w:rPr>
        <w:rFonts w:hint="default"/>
      </w:rPr>
    </w:lvl>
    <w:lvl w:ilvl="1" w:tplc="258CD5F6" w:tentative="1">
      <w:start w:val="1"/>
      <w:numFmt w:val="aiueoFullWidth"/>
      <w:lvlText w:val="(%2)"/>
      <w:lvlJc w:val="left"/>
      <w:pPr>
        <w:ind w:left="1050" w:hanging="420"/>
      </w:pPr>
    </w:lvl>
    <w:lvl w:ilvl="2" w:tplc="CA9AEB5C" w:tentative="1">
      <w:start w:val="1"/>
      <w:numFmt w:val="decimalEnclosedCircle"/>
      <w:lvlText w:val="%3"/>
      <w:lvlJc w:val="left"/>
      <w:pPr>
        <w:ind w:left="1470" w:hanging="420"/>
      </w:pPr>
    </w:lvl>
    <w:lvl w:ilvl="3" w:tplc="D8887B12" w:tentative="1">
      <w:start w:val="1"/>
      <w:numFmt w:val="decimal"/>
      <w:lvlText w:val="%4."/>
      <w:lvlJc w:val="left"/>
      <w:pPr>
        <w:ind w:left="1890" w:hanging="420"/>
      </w:pPr>
    </w:lvl>
    <w:lvl w:ilvl="4" w:tplc="E0825BC6" w:tentative="1">
      <w:start w:val="1"/>
      <w:numFmt w:val="aiueoFullWidth"/>
      <w:lvlText w:val="(%5)"/>
      <w:lvlJc w:val="left"/>
      <w:pPr>
        <w:ind w:left="2310" w:hanging="420"/>
      </w:pPr>
    </w:lvl>
    <w:lvl w:ilvl="5" w:tplc="1D849892" w:tentative="1">
      <w:start w:val="1"/>
      <w:numFmt w:val="decimalEnclosedCircle"/>
      <w:lvlText w:val="%6"/>
      <w:lvlJc w:val="left"/>
      <w:pPr>
        <w:ind w:left="2730" w:hanging="420"/>
      </w:pPr>
    </w:lvl>
    <w:lvl w:ilvl="6" w:tplc="944A841C" w:tentative="1">
      <w:start w:val="1"/>
      <w:numFmt w:val="decimal"/>
      <w:lvlText w:val="%7."/>
      <w:lvlJc w:val="left"/>
      <w:pPr>
        <w:ind w:left="3150" w:hanging="420"/>
      </w:pPr>
    </w:lvl>
    <w:lvl w:ilvl="7" w:tplc="CE74ECFE" w:tentative="1">
      <w:start w:val="1"/>
      <w:numFmt w:val="aiueoFullWidth"/>
      <w:lvlText w:val="(%8)"/>
      <w:lvlJc w:val="left"/>
      <w:pPr>
        <w:ind w:left="3570" w:hanging="420"/>
      </w:pPr>
    </w:lvl>
    <w:lvl w:ilvl="8" w:tplc="692A100A" w:tentative="1">
      <w:start w:val="1"/>
      <w:numFmt w:val="decimalEnclosedCircle"/>
      <w:lvlText w:val="%9"/>
      <w:lvlJc w:val="left"/>
      <w:pPr>
        <w:ind w:left="3990" w:hanging="420"/>
      </w:pPr>
    </w:lvl>
  </w:abstractNum>
  <w:abstractNum w:abstractNumId="20" w15:restartNumberingAfterBreak="0">
    <w:nsid w:val="485816D9"/>
    <w:multiLevelType w:val="hybridMultilevel"/>
    <w:tmpl w:val="E4DC8E8C"/>
    <w:lvl w:ilvl="0" w:tplc="98686CB6">
      <w:start w:val="2"/>
      <w:numFmt w:val="bullet"/>
      <w:lvlText w:val=""/>
      <w:lvlJc w:val="left"/>
      <w:pPr>
        <w:ind w:left="360" w:hanging="360"/>
      </w:pPr>
      <w:rPr>
        <w:rFonts w:ascii="Wingdings" w:eastAsia="ＭＳ 明朝" w:hAnsi="Wingdings" w:cs="Times New Roman" w:hint="default"/>
      </w:rPr>
    </w:lvl>
    <w:lvl w:ilvl="1" w:tplc="1B5286C2" w:tentative="1">
      <w:start w:val="1"/>
      <w:numFmt w:val="bullet"/>
      <w:lvlText w:val=""/>
      <w:lvlJc w:val="left"/>
      <w:pPr>
        <w:ind w:left="840" w:hanging="420"/>
      </w:pPr>
      <w:rPr>
        <w:rFonts w:ascii="Wingdings" w:hAnsi="Wingdings" w:hint="default"/>
      </w:rPr>
    </w:lvl>
    <w:lvl w:ilvl="2" w:tplc="6826F9F8" w:tentative="1">
      <w:start w:val="1"/>
      <w:numFmt w:val="bullet"/>
      <w:lvlText w:val=""/>
      <w:lvlJc w:val="left"/>
      <w:pPr>
        <w:ind w:left="1260" w:hanging="420"/>
      </w:pPr>
      <w:rPr>
        <w:rFonts w:ascii="Wingdings" w:hAnsi="Wingdings" w:hint="default"/>
      </w:rPr>
    </w:lvl>
    <w:lvl w:ilvl="3" w:tplc="373AF332" w:tentative="1">
      <w:start w:val="1"/>
      <w:numFmt w:val="bullet"/>
      <w:lvlText w:val=""/>
      <w:lvlJc w:val="left"/>
      <w:pPr>
        <w:ind w:left="1680" w:hanging="420"/>
      </w:pPr>
      <w:rPr>
        <w:rFonts w:ascii="Wingdings" w:hAnsi="Wingdings" w:hint="default"/>
      </w:rPr>
    </w:lvl>
    <w:lvl w:ilvl="4" w:tplc="6032B2D6" w:tentative="1">
      <w:start w:val="1"/>
      <w:numFmt w:val="bullet"/>
      <w:lvlText w:val=""/>
      <w:lvlJc w:val="left"/>
      <w:pPr>
        <w:ind w:left="2100" w:hanging="420"/>
      </w:pPr>
      <w:rPr>
        <w:rFonts w:ascii="Wingdings" w:hAnsi="Wingdings" w:hint="default"/>
      </w:rPr>
    </w:lvl>
    <w:lvl w:ilvl="5" w:tplc="5E90316E" w:tentative="1">
      <w:start w:val="1"/>
      <w:numFmt w:val="bullet"/>
      <w:lvlText w:val=""/>
      <w:lvlJc w:val="left"/>
      <w:pPr>
        <w:ind w:left="2520" w:hanging="420"/>
      </w:pPr>
      <w:rPr>
        <w:rFonts w:ascii="Wingdings" w:hAnsi="Wingdings" w:hint="default"/>
      </w:rPr>
    </w:lvl>
    <w:lvl w:ilvl="6" w:tplc="97F2CD74" w:tentative="1">
      <w:start w:val="1"/>
      <w:numFmt w:val="bullet"/>
      <w:lvlText w:val=""/>
      <w:lvlJc w:val="left"/>
      <w:pPr>
        <w:ind w:left="2940" w:hanging="420"/>
      </w:pPr>
      <w:rPr>
        <w:rFonts w:ascii="Wingdings" w:hAnsi="Wingdings" w:hint="default"/>
      </w:rPr>
    </w:lvl>
    <w:lvl w:ilvl="7" w:tplc="830AA1D0" w:tentative="1">
      <w:start w:val="1"/>
      <w:numFmt w:val="bullet"/>
      <w:lvlText w:val=""/>
      <w:lvlJc w:val="left"/>
      <w:pPr>
        <w:ind w:left="3360" w:hanging="420"/>
      </w:pPr>
      <w:rPr>
        <w:rFonts w:ascii="Wingdings" w:hAnsi="Wingdings" w:hint="default"/>
      </w:rPr>
    </w:lvl>
    <w:lvl w:ilvl="8" w:tplc="4FE8E51A" w:tentative="1">
      <w:start w:val="1"/>
      <w:numFmt w:val="bullet"/>
      <w:lvlText w:val=""/>
      <w:lvlJc w:val="left"/>
      <w:pPr>
        <w:ind w:left="3780" w:hanging="420"/>
      </w:pPr>
      <w:rPr>
        <w:rFonts w:ascii="Wingdings" w:hAnsi="Wingdings" w:hint="default"/>
      </w:rPr>
    </w:lvl>
  </w:abstractNum>
  <w:abstractNum w:abstractNumId="21" w15:restartNumberingAfterBreak="0">
    <w:nsid w:val="5B7F54FC"/>
    <w:multiLevelType w:val="hybridMultilevel"/>
    <w:tmpl w:val="E7BEF940"/>
    <w:lvl w:ilvl="0" w:tplc="9F30716C">
      <w:start w:val="1"/>
      <w:numFmt w:val="decimalEnclosedCircle"/>
      <w:lvlText w:val="%1"/>
      <w:lvlJc w:val="left"/>
      <w:pPr>
        <w:ind w:left="360" w:hanging="360"/>
      </w:pPr>
      <w:rPr>
        <w:rFonts w:hint="eastAsia"/>
      </w:rPr>
    </w:lvl>
    <w:lvl w:ilvl="1" w:tplc="D6866146" w:tentative="1">
      <w:start w:val="1"/>
      <w:numFmt w:val="aiueoFullWidth"/>
      <w:lvlText w:val="(%2)"/>
      <w:lvlJc w:val="left"/>
      <w:pPr>
        <w:ind w:left="840" w:hanging="420"/>
      </w:pPr>
    </w:lvl>
    <w:lvl w:ilvl="2" w:tplc="30742144" w:tentative="1">
      <w:start w:val="1"/>
      <w:numFmt w:val="decimalEnclosedCircle"/>
      <w:lvlText w:val="%3"/>
      <w:lvlJc w:val="left"/>
      <w:pPr>
        <w:ind w:left="1260" w:hanging="420"/>
      </w:pPr>
    </w:lvl>
    <w:lvl w:ilvl="3" w:tplc="AD286B96" w:tentative="1">
      <w:start w:val="1"/>
      <w:numFmt w:val="decimal"/>
      <w:lvlText w:val="%4."/>
      <w:lvlJc w:val="left"/>
      <w:pPr>
        <w:ind w:left="1680" w:hanging="420"/>
      </w:pPr>
    </w:lvl>
    <w:lvl w:ilvl="4" w:tplc="D30ADB60" w:tentative="1">
      <w:start w:val="1"/>
      <w:numFmt w:val="aiueoFullWidth"/>
      <w:lvlText w:val="(%5)"/>
      <w:lvlJc w:val="left"/>
      <w:pPr>
        <w:ind w:left="2100" w:hanging="420"/>
      </w:pPr>
    </w:lvl>
    <w:lvl w:ilvl="5" w:tplc="ADF2B9D0" w:tentative="1">
      <w:start w:val="1"/>
      <w:numFmt w:val="decimalEnclosedCircle"/>
      <w:lvlText w:val="%6"/>
      <w:lvlJc w:val="left"/>
      <w:pPr>
        <w:ind w:left="2520" w:hanging="420"/>
      </w:pPr>
    </w:lvl>
    <w:lvl w:ilvl="6" w:tplc="F168D962" w:tentative="1">
      <w:start w:val="1"/>
      <w:numFmt w:val="decimal"/>
      <w:lvlText w:val="%7."/>
      <w:lvlJc w:val="left"/>
      <w:pPr>
        <w:ind w:left="2940" w:hanging="420"/>
      </w:pPr>
    </w:lvl>
    <w:lvl w:ilvl="7" w:tplc="3A2AE5D0" w:tentative="1">
      <w:start w:val="1"/>
      <w:numFmt w:val="aiueoFullWidth"/>
      <w:lvlText w:val="(%8)"/>
      <w:lvlJc w:val="left"/>
      <w:pPr>
        <w:ind w:left="3360" w:hanging="420"/>
      </w:pPr>
    </w:lvl>
    <w:lvl w:ilvl="8" w:tplc="EA7ACBD2" w:tentative="1">
      <w:start w:val="1"/>
      <w:numFmt w:val="decimalEnclosedCircle"/>
      <w:lvlText w:val="%9"/>
      <w:lvlJc w:val="left"/>
      <w:pPr>
        <w:ind w:left="3780" w:hanging="420"/>
      </w:pPr>
    </w:lvl>
  </w:abstractNum>
  <w:abstractNum w:abstractNumId="22" w15:restartNumberingAfterBreak="0">
    <w:nsid w:val="5F0E7320"/>
    <w:multiLevelType w:val="hybridMultilevel"/>
    <w:tmpl w:val="43D6FB12"/>
    <w:lvl w:ilvl="0" w:tplc="EFB22C24">
      <w:start w:val="1"/>
      <w:numFmt w:val="bullet"/>
      <w:lvlText w:val="□"/>
      <w:lvlJc w:val="left"/>
      <w:pPr>
        <w:ind w:left="360" w:hanging="360"/>
      </w:pPr>
      <w:rPr>
        <w:rFonts w:ascii="ＭＳ 明朝" w:eastAsia="ＭＳ 明朝" w:hAnsi="ＭＳ 明朝" w:cs="Times New Roman" w:hint="eastAsia"/>
      </w:rPr>
    </w:lvl>
    <w:lvl w:ilvl="1" w:tplc="C9E85122" w:tentative="1">
      <w:start w:val="1"/>
      <w:numFmt w:val="bullet"/>
      <w:lvlText w:val=""/>
      <w:lvlJc w:val="left"/>
      <w:pPr>
        <w:ind w:left="840" w:hanging="420"/>
      </w:pPr>
      <w:rPr>
        <w:rFonts w:ascii="Wingdings" w:hAnsi="Wingdings" w:hint="default"/>
      </w:rPr>
    </w:lvl>
    <w:lvl w:ilvl="2" w:tplc="FF6EE654" w:tentative="1">
      <w:start w:val="1"/>
      <w:numFmt w:val="bullet"/>
      <w:lvlText w:val=""/>
      <w:lvlJc w:val="left"/>
      <w:pPr>
        <w:ind w:left="1260" w:hanging="420"/>
      </w:pPr>
      <w:rPr>
        <w:rFonts w:ascii="Wingdings" w:hAnsi="Wingdings" w:hint="default"/>
      </w:rPr>
    </w:lvl>
    <w:lvl w:ilvl="3" w:tplc="B76C195A" w:tentative="1">
      <w:start w:val="1"/>
      <w:numFmt w:val="bullet"/>
      <w:lvlText w:val=""/>
      <w:lvlJc w:val="left"/>
      <w:pPr>
        <w:ind w:left="1680" w:hanging="420"/>
      </w:pPr>
      <w:rPr>
        <w:rFonts w:ascii="Wingdings" w:hAnsi="Wingdings" w:hint="default"/>
      </w:rPr>
    </w:lvl>
    <w:lvl w:ilvl="4" w:tplc="FFF605EA" w:tentative="1">
      <w:start w:val="1"/>
      <w:numFmt w:val="bullet"/>
      <w:lvlText w:val=""/>
      <w:lvlJc w:val="left"/>
      <w:pPr>
        <w:ind w:left="2100" w:hanging="420"/>
      </w:pPr>
      <w:rPr>
        <w:rFonts w:ascii="Wingdings" w:hAnsi="Wingdings" w:hint="default"/>
      </w:rPr>
    </w:lvl>
    <w:lvl w:ilvl="5" w:tplc="2CDAF07A" w:tentative="1">
      <w:start w:val="1"/>
      <w:numFmt w:val="bullet"/>
      <w:lvlText w:val=""/>
      <w:lvlJc w:val="left"/>
      <w:pPr>
        <w:ind w:left="2520" w:hanging="420"/>
      </w:pPr>
      <w:rPr>
        <w:rFonts w:ascii="Wingdings" w:hAnsi="Wingdings" w:hint="default"/>
      </w:rPr>
    </w:lvl>
    <w:lvl w:ilvl="6" w:tplc="413C1A48" w:tentative="1">
      <w:start w:val="1"/>
      <w:numFmt w:val="bullet"/>
      <w:lvlText w:val=""/>
      <w:lvlJc w:val="left"/>
      <w:pPr>
        <w:ind w:left="2940" w:hanging="420"/>
      </w:pPr>
      <w:rPr>
        <w:rFonts w:ascii="Wingdings" w:hAnsi="Wingdings" w:hint="default"/>
      </w:rPr>
    </w:lvl>
    <w:lvl w:ilvl="7" w:tplc="A6B4B00C" w:tentative="1">
      <w:start w:val="1"/>
      <w:numFmt w:val="bullet"/>
      <w:lvlText w:val=""/>
      <w:lvlJc w:val="left"/>
      <w:pPr>
        <w:ind w:left="3360" w:hanging="420"/>
      </w:pPr>
      <w:rPr>
        <w:rFonts w:ascii="Wingdings" w:hAnsi="Wingdings" w:hint="default"/>
      </w:rPr>
    </w:lvl>
    <w:lvl w:ilvl="8" w:tplc="3EB660B8" w:tentative="1">
      <w:start w:val="1"/>
      <w:numFmt w:val="bullet"/>
      <w:lvlText w:val=""/>
      <w:lvlJc w:val="left"/>
      <w:pPr>
        <w:ind w:left="3780" w:hanging="420"/>
      </w:pPr>
      <w:rPr>
        <w:rFonts w:ascii="Wingdings" w:hAnsi="Wingdings" w:hint="default"/>
      </w:rPr>
    </w:lvl>
  </w:abstractNum>
  <w:abstractNum w:abstractNumId="23" w15:restartNumberingAfterBreak="0">
    <w:nsid w:val="69DE416D"/>
    <w:multiLevelType w:val="hybridMultilevel"/>
    <w:tmpl w:val="3FFE5360"/>
    <w:lvl w:ilvl="0" w:tplc="9B1870C0">
      <w:start w:val="1"/>
      <w:numFmt w:val="bullet"/>
      <w:lvlText w:val="□"/>
      <w:lvlJc w:val="left"/>
      <w:pPr>
        <w:ind w:left="360" w:hanging="360"/>
      </w:pPr>
      <w:rPr>
        <w:rFonts w:ascii="ＭＳ 明朝" w:eastAsia="ＭＳ 明朝" w:hAnsi="ＭＳ 明朝" w:cs="Times New Roman" w:hint="eastAsia"/>
      </w:rPr>
    </w:lvl>
    <w:lvl w:ilvl="1" w:tplc="FB6E37EE" w:tentative="1">
      <w:start w:val="1"/>
      <w:numFmt w:val="bullet"/>
      <w:lvlText w:val=""/>
      <w:lvlJc w:val="left"/>
      <w:pPr>
        <w:ind w:left="840" w:hanging="420"/>
      </w:pPr>
      <w:rPr>
        <w:rFonts w:ascii="Wingdings" w:hAnsi="Wingdings" w:hint="default"/>
      </w:rPr>
    </w:lvl>
    <w:lvl w:ilvl="2" w:tplc="2BC231C6" w:tentative="1">
      <w:start w:val="1"/>
      <w:numFmt w:val="bullet"/>
      <w:lvlText w:val=""/>
      <w:lvlJc w:val="left"/>
      <w:pPr>
        <w:ind w:left="1260" w:hanging="420"/>
      </w:pPr>
      <w:rPr>
        <w:rFonts w:ascii="Wingdings" w:hAnsi="Wingdings" w:hint="default"/>
      </w:rPr>
    </w:lvl>
    <w:lvl w:ilvl="3" w:tplc="DD326A56" w:tentative="1">
      <w:start w:val="1"/>
      <w:numFmt w:val="bullet"/>
      <w:lvlText w:val=""/>
      <w:lvlJc w:val="left"/>
      <w:pPr>
        <w:ind w:left="1680" w:hanging="420"/>
      </w:pPr>
      <w:rPr>
        <w:rFonts w:ascii="Wingdings" w:hAnsi="Wingdings" w:hint="default"/>
      </w:rPr>
    </w:lvl>
    <w:lvl w:ilvl="4" w:tplc="E8467914" w:tentative="1">
      <w:start w:val="1"/>
      <w:numFmt w:val="bullet"/>
      <w:lvlText w:val=""/>
      <w:lvlJc w:val="left"/>
      <w:pPr>
        <w:ind w:left="2100" w:hanging="420"/>
      </w:pPr>
      <w:rPr>
        <w:rFonts w:ascii="Wingdings" w:hAnsi="Wingdings" w:hint="default"/>
      </w:rPr>
    </w:lvl>
    <w:lvl w:ilvl="5" w:tplc="96BC57C2" w:tentative="1">
      <w:start w:val="1"/>
      <w:numFmt w:val="bullet"/>
      <w:lvlText w:val=""/>
      <w:lvlJc w:val="left"/>
      <w:pPr>
        <w:ind w:left="2520" w:hanging="420"/>
      </w:pPr>
      <w:rPr>
        <w:rFonts w:ascii="Wingdings" w:hAnsi="Wingdings" w:hint="default"/>
      </w:rPr>
    </w:lvl>
    <w:lvl w:ilvl="6" w:tplc="15327148" w:tentative="1">
      <w:start w:val="1"/>
      <w:numFmt w:val="bullet"/>
      <w:lvlText w:val=""/>
      <w:lvlJc w:val="left"/>
      <w:pPr>
        <w:ind w:left="2940" w:hanging="420"/>
      </w:pPr>
      <w:rPr>
        <w:rFonts w:ascii="Wingdings" w:hAnsi="Wingdings" w:hint="default"/>
      </w:rPr>
    </w:lvl>
    <w:lvl w:ilvl="7" w:tplc="5516AC2E" w:tentative="1">
      <w:start w:val="1"/>
      <w:numFmt w:val="bullet"/>
      <w:lvlText w:val=""/>
      <w:lvlJc w:val="left"/>
      <w:pPr>
        <w:ind w:left="3360" w:hanging="420"/>
      </w:pPr>
      <w:rPr>
        <w:rFonts w:ascii="Wingdings" w:hAnsi="Wingdings" w:hint="default"/>
      </w:rPr>
    </w:lvl>
    <w:lvl w:ilvl="8" w:tplc="16C253E2" w:tentative="1">
      <w:start w:val="1"/>
      <w:numFmt w:val="bullet"/>
      <w:lvlText w:val=""/>
      <w:lvlJc w:val="left"/>
      <w:pPr>
        <w:ind w:left="3780" w:hanging="420"/>
      </w:pPr>
      <w:rPr>
        <w:rFonts w:ascii="Wingdings" w:hAnsi="Wingdings" w:hint="default"/>
      </w:rPr>
    </w:lvl>
  </w:abstractNum>
  <w:abstractNum w:abstractNumId="24" w15:restartNumberingAfterBreak="0">
    <w:nsid w:val="70F77D57"/>
    <w:multiLevelType w:val="hybridMultilevel"/>
    <w:tmpl w:val="DEA29860"/>
    <w:lvl w:ilvl="0" w:tplc="6CB6F312">
      <w:start w:val="1"/>
      <w:numFmt w:val="decimal"/>
      <w:lvlText w:val="(%1)"/>
      <w:lvlJc w:val="left"/>
      <w:pPr>
        <w:ind w:left="630" w:hanging="420"/>
      </w:pPr>
      <w:rPr>
        <w:rFonts w:hint="eastAsia"/>
      </w:rPr>
    </w:lvl>
    <w:lvl w:ilvl="1" w:tplc="993AF438" w:tentative="1">
      <w:start w:val="1"/>
      <w:numFmt w:val="aiueoFullWidth"/>
      <w:lvlText w:val="(%2)"/>
      <w:lvlJc w:val="left"/>
      <w:pPr>
        <w:ind w:left="840" w:hanging="420"/>
      </w:pPr>
    </w:lvl>
    <w:lvl w:ilvl="2" w:tplc="88221B0A" w:tentative="1">
      <w:start w:val="1"/>
      <w:numFmt w:val="decimalEnclosedCircle"/>
      <w:lvlText w:val="%3"/>
      <w:lvlJc w:val="left"/>
      <w:pPr>
        <w:ind w:left="1260" w:hanging="420"/>
      </w:pPr>
    </w:lvl>
    <w:lvl w:ilvl="3" w:tplc="A27C0556" w:tentative="1">
      <w:start w:val="1"/>
      <w:numFmt w:val="decimal"/>
      <w:lvlText w:val="%4."/>
      <w:lvlJc w:val="left"/>
      <w:pPr>
        <w:ind w:left="1680" w:hanging="420"/>
      </w:pPr>
    </w:lvl>
    <w:lvl w:ilvl="4" w:tplc="35D225E8" w:tentative="1">
      <w:start w:val="1"/>
      <w:numFmt w:val="aiueoFullWidth"/>
      <w:lvlText w:val="(%5)"/>
      <w:lvlJc w:val="left"/>
      <w:pPr>
        <w:ind w:left="2100" w:hanging="420"/>
      </w:pPr>
    </w:lvl>
    <w:lvl w:ilvl="5" w:tplc="8BA82D6A" w:tentative="1">
      <w:start w:val="1"/>
      <w:numFmt w:val="decimalEnclosedCircle"/>
      <w:lvlText w:val="%6"/>
      <w:lvlJc w:val="left"/>
      <w:pPr>
        <w:ind w:left="2520" w:hanging="420"/>
      </w:pPr>
    </w:lvl>
    <w:lvl w:ilvl="6" w:tplc="C4AA2B18" w:tentative="1">
      <w:start w:val="1"/>
      <w:numFmt w:val="decimal"/>
      <w:lvlText w:val="%7."/>
      <w:lvlJc w:val="left"/>
      <w:pPr>
        <w:ind w:left="2940" w:hanging="420"/>
      </w:pPr>
    </w:lvl>
    <w:lvl w:ilvl="7" w:tplc="B70494A8" w:tentative="1">
      <w:start w:val="1"/>
      <w:numFmt w:val="aiueoFullWidth"/>
      <w:lvlText w:val="(%8)"/>
      <w:lvlJc w:val="left"/>
      <w:pPr>
        <w:ind w:left="3360" w:hanging="420"/>
      </w:pPr>
    </w:lvl>
    <w:lvl w:ilvl="8" w:tplc="6804BB0C" w:tentative="1">
      <w:start w:val="1"/>
      <w:numFmt w:val="decimalEnclosedCircle"/>
      <w:lvlText w:val="%9"/>
      <w:lvlJc w:val="left"/>
      <w:pPr>
        <w:ind w:left="3780" w:hanging="420"/>
      </w:pPr>
    </w:lvl>
  </w:abstractNum>
  <w:abstractNum w:abstractNumId="25" w15:restartNumberingAfterBreak="0">
    <w:nsid w:val="71EA6943"/>
    <w:multiLevelType w:val="hybridMultilevel"/>
    <w:tmpl w:val="E49857A0"/>
    <w:lvl w:ilvl="0" w:tplc="16E4AEA6">
      <w:start w:val="2"/>
      <w:numFmt w:val="bullet"/>
      <w:lvlText w:val=""/>
      <w:lvlJc w:val="left"/>
      <w:pPr>
        <w:ind w:left="360" w:hanging="360"/>
      </w:pPr>
      <w:rPr>
        <w:rFonts w:ascii="Wingdings" w:eastAsia="ＭＳ 明朝" w:hAnsi="Wingdings" w:cs="Times New Roman" w:hint="default"/>
      </w:rPr>
    </w:lvl>
    <w:lvl w:ilvl="1" w:tplc="A5B470E0" w:tentative="1">
      <w:start w:val="1"/>
      <w:numFmt w:val="bullet"/>
      <w:lvlText w:val=""/>
      <w:lvlJc w:val="left"/>
      <w:pPr>
        <w:ind w:left="840" w:hanging="420"/>
      </w:pPr>
      <w:rPr>
        <w:rFonts w:ascii="Wingdings" w:hAnsi="Wingdings" w:hint="default"/>
      </w:rPr>
    </w:lvl>
    <w:lvl w:ilvl="2" w:tplc="B51679A4" w:tentative="1">
      <w:start w:val="1"/>
      <w:numFmt w:val="bullet"/>
      <w:lvlText w:val=""/>
      <w:lvlJc w:val="left"/>
      <w:pPr>
        <w:ind w:left="1260" w:hanging="420"/>
      </w:pPr>
      <w:rPr>
        <w:rFonts w:ascii="Wingdings" w:hAnsi="Wingdings" w:hint="default"/>
      </w:rPr>
    </w:lvl>
    <w:lvl w:ilvl="3" w:tplc="10201558" w:tentative="1">
      <w:start w:val="1"/>
      <w:numFmt w:val="bullet"/>
      <w:lvlText w:val=""/>
      <w:lvlJc w:val="left"/>
      <w:pPr>
        <w:ind w:left="1680" w:hanging="420"/>
      </w:pPr>
      <w:rPr>
        <w:rFonts w:ascii="Wingdings" w:hAnsi="Wingdings" w:hint="default"/>
      </w:rPr>
    </w:lvl>
    <w:lvl w:ilvl="4" w:tplc="179C183C" w:tentative="1">
      <w:start w:val="1"/>
      <w:numFmt w:val="bullet"/>
      <w:lvlText w:val=""/>
      <w:lvlJc w:val="left"/>
      <w:pPr>
        <w:ind w:left="2100" w:hanging="420"/>
      </w:pPr>
      <w:rPr>
        <w:rFonts w:ascii="Wingdings" w:hAnsi="Wingdings" w:hint="default"/>
      </w:rPr>
    </w:lvl>
    <w:lvl w:ilvl="5" w:tplc="FA820674" w:tentative="1">
      <w:start w:val="1"/>
      <w:numFmt w:val="bullet"/>
      <w:lvlText w:val=""/>
      <w:lvlJc w:val="left"/>
      <w:pPr>
        <w:ind w:left="2520" w:hanging="420"/>
      </w:pPr>
      <w:rPr>
        <w:rFonts w:ascii="Wingdings" w:hAnsi="Wingdings" w:hint="default"/>
      </w:rPr>
    </w:lvl>
    <w:lvl w:ilvl="6" w:tplc="D3CE2B60" w:tentative="1">
      <w:start w:val="1"/>
      <w:numFmt w:val="bullet"/>
      <w:lvlText w:val=""/>
      <w:lvlJc w:val="left"/>
      <w:pPr>
        <w:ind w:left="2940" w:hanging="420"/>
      </w:pPr>
      <w:rPr>
        <w:rFonts w:ascii="Wingdings" w:hAnsi="Wingdings" w:hint="default"/>
      </w:rPr>
    </w:lvl>
    <w:lvl w:ilvl="7" w:tplc="607E2388" w:tentative="1">
      <w:start w:val="1"/>
      <w:numFmt w:val="bullet"/>
      <w:lvlText w:val=""/>
      <w:lvlJc w:val="left"/>
      <w:pPr>
        <w:ind w:left="3360" w:hanging="420"/>
      </w:pPr>
      <w:rPr>
        <w:rFonts w:ascii="Wingdings" w:hAnsi="Wingdings" w:hint="default"/>
      </w:rPr>
    </w:lvl>
    <w:lvl w:ilvl="8" w:tplc="8796F298" w:tentative="1">
      <w:start w:val="1"/>
      <w:numFmt w:val="bullet"/>
      <w:lvlText w:val=""/>
      <w:lvlJc w:val="left"/>
      <w:pPr>
        <w:ind w:left="3780" w:hanging="420"/>
      </w:pPr>
      <w:rPr>
        <w:rFonts w:ascii="Wingdings" w:hAnsi="Wingdings" w:hint="default"/>
      </w:rPr>
    </w:lvl>
  </w:abstractNum>
  <w:abstractNum w:abstractNumId="26" w15:restartNumberingAfterBreak="0">
    <w:nsid w:val="7E2814C5"/>
    <w:multiLevelType w:val="hybridMultilevel"/>
    <w:tmpl w:val="E4CE7624"/>
    <w:lvl w:ilvl="0" w:tplc="4AFC1FC6">
      <w:start w:val="1"/>
      <w:numFmt w:val="bullet"/>
      <w:lvlText w:val="□"/>
      <w:lvlJc w:val="left"/>
      <w:pPr>
        <w:ind w:left="420" w:hanging="420"/>
      </w:pPr>
      <w:rPr>
        <w:rFonts w:ascii="ＭＳ 明朝" w:eastAsia="ＭＳ 明朝" w:hAnsi="ＭＳ 明朝" w:cs="Times New Roman" w:hint="eastAsia"/>
        <w:color w:val="auto"/>
        <w:lang w:val="en-US"/>
      </w:rPr>
    </w:lvl>
    <w:lvl w:ilvl="1" w:tplc="38EAD798" w:tentative="1">
      <w:start w:val="1"/>
      <w:numFmt w:val="bullet"/>
      <w:lvlText w:val=""/>
      <w:lvlJc w:val="left"/>
      <w:pPr>
        <w:ind w:left="840" w:hanging="420"/>
      </w:pPr>
      <w:rPr>
        <w:rFonts w:ascii="Wingdings" w:hAnsi="Wingdings" w:hint="default"/>
      </w:rPr>
    </w:lvl>
    <w:lvl w:ilvl="2" w:tplc="8FECD1B8" w:tentative="1">
      <w:start w:val="1"/>
      <w:numFmt w:val="bullet"/>
      <w:lvlText w:val=""/>
      <w:lvlJc w:val="left"/>
      <w:pPr>
        <w:ind w:left="1260" w:hanging="420"/>
      </w:pPr>
      <w:rPr>
        <w:rFonts w:ascii="Wingdings" w:hAnsi="Wingdings" w:hint="default"/>
      </w:rPr>
    </w:lvl>
    <w:lvl w:ilvl="3" w:tplc="19088ECA" w:tentative="1">
      <w:start w:val="1"/>
      <w:numFmt w:val="bullet"/>
      <w:lvlText w:val=""/>
      <w:lvlJc w:val="left"/>
      <w:pPr>
        <w:ind w:left="1680" w:hanging="420"/>
      </w:pPr>
      <w:rPr>
        <w:rFonts w:ascii="Wingdings" w:hAnsi="Wingdings" w:hint="default"/>
      </w:rPr>
    </w:lvl>
    <w:lvl w:ilvl="4" w:tplc="3C9452CE" w:tentative="1">
      <w:start w:val="1"/>
      <w:numFmt w:val="bullet"/>
      <w:lvlText w:val=""/>
      <w:lvlJc w:val="left"/>
      <w:pPr>
        <w:ind w:left="2100" w:hanging="420"/>
      </w:pPr>
      <w:rPr>
        <w:rFonts w:ascii="Wingdings" w:hAnsi="Wingdings" w:hint="default"/>
      </w:rPr>
    </w:lvl>
    <w:lvl w:ilvl="5" w:tplc="3438CE7A" w:tentative="1">
      <w:start w:val="1"/>
      <w:numFmt w:val="bullet"/>
      <w:lvlText w:val=""/>
      <w:lvlJc w:val="left"/>
      <w:pPr>
        <w:ind w:left="2520" w:hanging="420"/>
      </w:pPr>
      <w:rPr>
        <w:rFonts w:ascii="Wingdings" w:hAnsi="Wingdings" w:hint="default"/>
      </w:rPr>
    </w:lvl>
    <w:lvl w:ilvl="6" w:tplc="C562FB14" w:tentative="1">
      <w:start w:val="1"/>
      <w:numFmt w:val="bullet"/>
      <w:lvlText w:val=""/>
      <w:lvlJc w:val="left"/>
      <w:pPr>
        <w:ind w:left="2940" w:hanging="420"/>
      </w:pPr>
      <w:rPr>
        <w:rFonts w:ascii="Wingdings" w:hAnsi="Wingdings" w:hint="default"/>
      </w:rPr>
    </w:lvl>
    <w:lvl w:ilvl="7" w:tplc="F1CCD510" w:tentative="1">
      <w:start w:val="1"/>
      <w:numFmt w:val="bullet"/>
      <w:lvlText w:val=""/>
      <w:lvlJc w:val="left"/>
      <w:pPr>
        <w:ind w:left="3360" w:hanging="420"/>
      </w:pPr>
      <w:rPr>
        <w:rFonts w:ascii="Wingdings" w:hAnsi="Wingdings" w:hint="default"/>
      </w:rPr>
    </w:lvl>
    <w:lvl w:ilvl="8" w:tplc="569ABC60" w:tentative="1">
      <w:start w:val="1"/>
      <w:numFmt w:val="bullet"/>
      <w:lvlText w:val=""/>
      <w:lvlJc w:val="left"/>
      <w:pPr>
        <w:ind w:left="3780" w:hanging="420"/>
      </w:pPr>
      <w:rPr>
        <w:rFonts w:ascii="Wingdings" w:hAnsi="Wingdings" w:hint="default"/>
      </w:rPr>
    </w:lvl>
  </w:abstractNum>
  <w:num w:numId="1">
    <w:abstractNumId w:val="9"/>
  </w:num>
  <w:num w:numId="2">
    <w:abstractNumId w:val="20"/>
  </w:num>
  <w:num w:numId="3">
    <w:abstractNumId w:val="25"/>
  </w:num>
  <w:num w:numId="4">
    <w:abstractNumId w:val="16"/>
  </w:num>
  <w:num w:numId="5">
    <w:abstractNumId w:val="7"/>
  </w:num>
  <w:num w:numId="6">
    <w:abstractNumId w:val="6"/>
  </w:num>
  <w:num w:numId="7">
    <w:abstractNumId w:val="17"/>
  </w:num>
  <w:num w:numId="8">
    <w:abstractNumId w:val="13"/>
  </w:num>
  <w:num w:numId="9">
    <w:abstractNumId w:val="0"/>
  </w:num>
  <w:num w:numId="10">
    <w:abstractNumId w:val="1"/>
  </w:num>
  <w:num w:numId="11">
    <w:abstractNumId w:val="3"/>
  </w:num>
  <w:num w:numId="12">
    <w:abstractNumId w:val="2"/>
  </w:num>
  <w:num w:numId="13">
    <w:abstractNumId w:val="11"/>
  </w:num>
  <w:num w:numId="14">
    <w:abstractNumId w:val="15"/>
  </w:num>
  <w:num w:numId="15">
    <w:abstractNumId w:val="5"/>
  </w:num>
  <w:num w:numId="16">
    <w:abstractNumId w:val="18"/>
  </w:num>
  <w:num w:numId="17">
    <w:abstractNumId w:val="10"/>
  </w:num>
  <w:num w:numId="18">
    <w:abstractNumId w:val="4"/>
  </w:num>
  <w:num w:numId="19">
    <w:abstractNumId w:val="24"/>
  </w:num>
  <w:num w:numId="20">
    <w:abstractNumId w:val="14"/>
  </w:num>
  <w:num w:numId="21">
    <w:abstractNumId w:val="19"/>
  </w:num>
  <w:num w:numId="22">
    <w:abstractNumId w:val="12"/>
  </w:num>
  <w:num w:numId="23">
    <w:abstractNumId w:val="22"/>
  </w:num>
  <w:num w:numId="24">
    <w:abstractNumId w:val="23"/>
  </w:num>
  <w:num w:numId="25">
    <w:abstractNumId w:val="8"/>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4F"/>
    <w:rsid w:val="00003C64"/>
    <w:rsid w:val="000112EF"/>
    <w:rsid w:val="000130A1"/>
    <w:rsid w:val="000158CC"/>
    <w:rsid w:val="00022475"/>
    <w:rsid w:val="000227A2"/>
    <w:rsid w:val="000269F9"/>
    <w:rsid w:val="000348A1"/>
    <w:rsid w:val="00036250"/>
    <w:rsid w:val="00036DC8"/>
    <w:rsid w:val="00040818"/>
    <w:rsid w:val="00051767"/>
    <w:rsid w:val="000569DD"/>
    <w:rsid w:val="000655DD"/>
    <w:rsid w:val="000724B1"/>
    <w:rsid w:val="00090424"/>
    <w:rsid w:val="000A4949"/>
    <w:rsid w:val="000B0789"/>
    <w:rsid w:val="000C14BF"/>
    <w:rsid w:val="000C568B"/>
    <w:rsid w:val="000D507F"/>
    <w:rsid w:val="000D6E22"/>
    <w:rsid w:val="000F535B"/>
    <w:rsid w:val="00101BF7"/>
    <w:rsid w:val="0012180F"/>
    <w:rsid w:val="00125878"/>
    <w:rsid w:val="00134B09"/>
    <w:rsid w:val="00151234"/>
    <w:rsid w:val="0015783D"/>
    <w:rsid w:val="001A0151"/>
    <w:rsid w:val="001A098B"/>
    <w:rsid w:val="001A460F"/>
    <w:rsid w:val="001B3E90"/>
    <w:rsid w:val="001C2782"/>
    <w:rsid w:val="001C2C48"/>
    <w:rsid w:val="001D74C3"/>
    <w:rsid w:val="001E5B76"/>
    <w:rsid w:val="00206EC3"/>
    <w:rsid w:val="0020742F"/>
    <w:rsid w:val="0021067A"/>
    <w:rsid w:val="00212EC7"/>
    <w:rsid w:val="002251A6"/>
    <w:rsid w:val="00227A7A"/>
    <w:rsid w:val="00233744"/>
    <w:rsid w:val="00240C7A"/>
    <w:rsid w:val="00241357"/>
    <w:rsid w:val="00245E47"/>
    <w:rsid w:val="00251AC7"/>
    <w:rsid w:val="002623F6"/>
    <w:rsid w:val="00262DD0"/>
    <w:rsid w:val="00263DD4"/>
    <w:rsid w:val="002715A0"/>
    <w:rsid w:val="00275105"/>
    <w:rsid w:val="00280296"/>
    <w:rsid w:val="0028438E"/>
    <w:rsid w:val="00286DDC"/>
    <w:rsid w:val="0029635F"/>
    <w:rsid w:val="002B03EA"/>
    <w:rsid w:val="002B365B"/>
    <w:rsid w:val="002B6C26"/>
    <w:rsid w:val="002C3784"/>
    <w:rsid w:val="002D2C10"/>
    <w:rsid w:val="002D6196"/>
    <w:rsid w:val="002F617D"/>
    <w:rsid w:val="002F68F1"/>
    <w:rsid w:val="00301C63"/>
    <w:rsid w:val="00305686"/>
    <w:rsid w:val="003104B0"/>
    <w:rsid w:val="00327B29"/>
    <w:rsid w:val="003364DF"/>
    <w:rsid w:val="00341A5C"/>
    <w:rsid w:val="0034507D"/>
    <w:rsid w:val="00346B95"/>
    <w:rsid w:val="0034705F"/>
    <w:rsid w:val="00350D52"/>
    <w:rsid w:val="00352AF3"/>
    <w:rsid w:val="00367AD3"/>
    <w:rsid w:val="00381267"/>
    <w:rsid w:val="00381B0F"/>
    <w:rsid w:val="00387CEA"/>
    <w:rsid w:val="00392748"/>
    <w:rsid w:val="003B1993"/>
    <w:rsid w:val="003B7A00"/>
    <w:rsid w:val="003F03CB"/>
    <w:rsid w:val="004057FD"/>
    <w:rsid w:val="00461AB1"/>
    <w:rsid w:val="0047736C"/>
    <w:rsid w:val="004921B8"/>
    <w:rsid w:val="0049598F"/>
    <w:rsid w:val="004A52FB"/>
    <w:rsid w:val="004B00DD"/>
    <w:rsid w:val="004B0E23"/>
    <w:rsid w:val="004B1716"/>
    <w:rsid w:val="004C6D00"/>
    <w:rsid w:val="004D30C4"/>
    <w:rsid w:val="004F44A6"/>
    <w:rsid w:val="00504D90"/>
    <w:rsid w:val="00515041"/>
    <w:rsid w:val="005170BF"/>
    <w:rsid w:val="005219C8"/>
    <w:rsid w:val="00523C44"/>
    <w:rsid w:val="00536703"/>
    <w:rsid w:val="0054087C"/>
    <w:rsid w:val="00541056"/>
    <w:rsid w:val="005516B0"/>
    <w:rsid w:val="00552843"/>
    <w:rsid w:val="00557A31"/>
    <w:rsid w:val="0056150A"/>
    <w:rsid w:val="00570744"/>
    <w:rsid w:val="0057571F"/>
    <w:rsid w:val="00584CAB"/>
    <w:rsid w:val="0059489C"/>
    <w:rsid w:val="005A692B"/>
    <w:rsid w:val="005B43F0"/>
    <w:rsid w:val="005B6223"/>
    <w:rsid w:val="005B7F01"/>
    <w:rsid w:val="005C1537"/>
    <w:rsid w:val="005C720B"/>
    <w:rsid w:val="005D4BD2"/>
    <w:rsid w:val="005D5312"/>
    <w:rsid w:val="005D6F4F"/>
    <w:rsid w:val="005F1BDB"/>
    <w:rsid w:val="005F3CDC"/>
    <w:rsid w:val="0060500C"/>
    <w:rsid w:val="006264E6"/>
    <w:rsid w:val="006344D1"/>
    <w:rsid w:val="00636049"/>
    <w:rsid w:val="00637826"/>
    <w:rsid w:val="006527DA"/>
    <w:rsid w:val="00691A54"/>
    <w:rsid w:val="006B0594"/>
    <w:rsid w:val="006B7D49"/>
    <w:rsid w:val="006F3B8D"/>
    <w:rsid w:val="007038C8"/>
    <w:rsid w:val="00704759"/>
    <w:rsid w:val="00711C01"/>
    <w:rsid w:val="00726F24"/>
    <w:rsid w:val="0073246A"/>
    <w:rsid w:val="007442B8"/>
    <w:rsid w:val="00755FBE"/>
    <w:rsid w:val="00761A53"/>
    <w:rsid w:val="00766227"/>
    <w:rsid w:val="0078174B"/>
    <w:rsid w:val="0079789B"/>
    <w:rsid w:val="007A6376"/>
    <w:rsid w:val="007E0E27"/>
    <w:rsid w:val="007E3EB8"/>
    <w:rsid w:val="007F03B9"/>
    <w:rsid w:val="00823A9C"/>
    <w:rsid w:val="0083432B"/>
    <w:rsid w:val="008360DE"/>
    <w:rsid w:val="00863452"/>
    <w:rsid w:val="0087307C"/>
    <w:rsid w:val="00890A8A"/>
    <w:rsid w:val="008A0961"/>
    <w:rsid w:val="008A6558"/>
    <w:rsid w:val="008C1684"/>
    <w:rsid w:val="008C6D3E"/>
    <w:rsid w:val="008E2FD3"/>
    <w:rsid w:val="00904C21"/>
    <w:rsid w:val="009168CC"/>
    <w:rsid w:val="00925D11"/>
    <w:rsid w:val="00967E34"/>
    <w:rsid w:val="00970C15"/>
    <w:rsid w:val="009712F4"/>
    <w:rsid w:val="00971CE1"/>
    <w:rsid w:val="0099628E"/>
    <w:rsid w:val="00997039"/>
    <w:rsid w:val="009A0D3F"/>
    <w:rsid w:val="009A1068"/>
    <w:rsid w:val="009C218B"/>
    <w:rsid w:val="009C3D5C"/>
    <w:rsid w:val="00A126A1"/>
    <w:rsid w:val="00A132C0"/>
    <w:rsid w:val="00A21EA8"/>
    <w:rsid w:val="00A25AA9"/>
    <w:rsid w:val="00A31D25"/>
    <w:rsid w:val="00A44F88"/>
    <w:rsid w:val="00A557A8"/>
    <w:rsid w:val="00A601DB"/>
    <w:rsid w:val="00A621CF"/>
    <w:rsid w:val="00A72879"/>
    <w:rsid w:val="00A81769"/>
    <w:rsid w:val="00A8724A"/>
    <w:rsid w:val="00AE4940"/>
    <w:rsid w:val="00AF5C2B"/>
    <w:rsid w:val="00B10359"/>
    <w:rsid w:val="00B13392"/>
    <w:rsid w:val="00B27822"/>
    <w:rsid w:val="00B33A0E"/>
    <w:rsid w:val="00B35F39"/>
    <w:rsid w:val="00B452B5"/>
    <w:rsid w:val="00B63F56"/>
    <w:rsid w:val="00B700A9"/>
    <w:rsid w:val="00B91509"/>
    <w:rsid w:val="00B93A41"/>
    <w:rsid w:val="00B95A85"/>
    <w:rsid w:val="00BB43A0"/>
    <w:rsid w:val="00BB5683"/>
    <w:rsid w:val="00BB6665"/>
    <w:rsid w:val="00BC5D91"/>
    <w:rsid w:val="00BD252D"/>
    <w:rsid w:val="00BD32B1"/>
    <w:rsid w:val="00BE2E67"/>
    <w:rsid w:val="00BF7F72"/>
    <w:rsid w:val="00C00E71"/>
    <w:rsid w:val="00C21C47"/>
    <w:rsid w:val="00C40730"/>
    <w:rsid w:val="00C46496"/>
    <w:rsid w:val="00C5214A"/>
    <w:rsid w:val="00C668A7"/>
    <w:rsid w:val="00CB5435"/>
    <w:rsid w:val="00CD7F93"/>
    <w:rsid w:val="00CE0256"/>
    <w:rsid w:val="00CE09A2"/>
    <w:rsid w:val="00CF2A22"/>
    <w:rsid w:val="00CF3AF3"/>
    <w:rsid w:val="00CF5158"/>
    <w:rsid w:val="00D0278A"/>
    <w:rsid w:val="00D0537D"/>
    <w:rsid w:val="00D15B8E"/>
    <w:rsid w:val="00D24B0D"/>
    <w:rsid w:val="00D26499"/>
    <w:rsid w:val="00D31B34"/>
    <w:rsid w:val="00D457C4"/>
    <w:rsid w:val="00D80B4C"/>
    <w:rsid w:val="00D92E71"/>
    <w:rsid w:val="00D93CFA"/>
    <w:rsid w:val="00DB4FD2"/>
    <w:rsid w:val="00DD0F4E"/>
    <w:rsid w:val="00DF0307"/>
    <w:rsid w:val="00E01AB8"/>
    <w:rsid w:val="00E0449D"/>
    <w:rsid w:val="00E05ED1"/>
    <w:rsid w:val="00E21C37"/>
    <w:rsid w:val="00E23C91"/>
    <w:rsid w:val="00E25A90"/>
    <w:rsid w:val="00E37F7D"/>
    <w:rsid w:val="00E67777"/>
    <w:rsid w:val="00E70AA5"/>
    <w:rsid w:val="00E70CDF"/>
    <w:rsid w:val="00E77CEC"/>
    <w:rsid w:val="00E9508A"/>
    <w:rsid w:val="00EA5A53"/>
    <w:rsid w:val="00EB50B4"/>
    <w:rsid w:val="00EB53B0"/>
    <w:rsid w:val="00EB5F62"/>
    <w:rsid w:val="00EC2525"/>
    <w:rsid w:val="00EE41E8"/>
    <w:rsid w:val="00EE50DF"/>
    <w:rsid w:val="00EF64FA"/>
    <w:rsid w:val="00F11EA5"/>
    <w:rsid w:val="00F3052A"/>
    <w:rsid w:val="00F40DD2"/>
    <w:rsid w:val="00F66800"/>
    <w:rsid w:val="00F73105"/>
    <w:rsid w:val="00F73887"/>
    <w:rsid w:val="00F80ABA"/>
    <w:rsid w:val="00F846C3"/>
    <w:rsid w:val="00FA1C39"/>
    <w:rsid w:val="00FA4E40"/>
    <w:rsid w:val="00FB1A25"/>
    <w:rsid w:val="00FC4654"/>
    <w:rsid w:val="00FD1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EDAC4A79-BC57-43C9-A76A-CE4AC4FB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5878"/>
    <w:pPr>
      <w:ind w:leftChars="400" w:left="840"/>
    </w:pPr>
  </w:style>
  <w:style w:type="table" w:styleId="a4">
    <w:name w:val="Table Grid"/>
    <w:basedOn w:val="a1"/>
    <w:uiPriority w:val="59"/>
    <w:rsid w:val="0035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C47"/>
    <w:pPr>
      <w:tabs>
        <w:tab w:val="center" w:pos="4252"/>
        <w:tab w:val="right" w:pos="8504"/>
      </w:tabs>
      <w:snapToGrid w:val="0"/>
    </w:pPr>
  </w:style>
  <w:style w:type="character" w:customStyle="1" w:styleId="a6">
    <w:name w:val="ヘッダー (文字)"/>
    <w:basedOn w:val="a0"/>
    <w:link w:val="a5"/>
    <w:uiPriority w:val="99"/>
    <w:rsid w:val="00C21C47"/>
  </w:style>
  <w:style w:type="paragraph" w:styleId="a7">
    <w:name w:val="footer"/>
    <w:basedOn w:val="a"/>
    <w:link w:val="a8"/>
    <w:uiPriority w:val="99"/>
    <w:unhideWhenUsed/>
    <w:rsid w:val="00C21C47"/>
    <w:pPr>
      <w:tabs>
        <w:tab w:val="center" w:pos="4252"/>
        <w:tab w:val="right" w:pos="8504"/>
      </w:tabs>
      <w:snapToGrid w:val="0"/>
    </w:pPr>
  </w:style>
  <w:style w:type="character" w:customStyle="1" w:styleId="a8">
    <w:name w:val="フッター (文字)"/>
    <w:basedOn w:val="a0"/>
    <w:link w:val="a7"/>
    <w:uiPriority w:val="99"/>
    <w:rsid w:val="00C21C47"/>
  </w:style>
  <w:style w:type="paragraph" w:styleId="a9">
    <w:name w:val="Balloon Text"/>
    <w:basedOn w:val="a"/>
    <w:link w:val="aa"/>
    <w:uiPriority w:val="99"/>
    <w:semiHidden/>
    <w:unhideWhenUsed/>
    <w:rsid w:val="00C21C47"/>
    <w:rPr>
      <w:rFonts w:ascii="Arial" w:eastAsia="ＭＳ ゴシック" w:hAnsi="Arial"/>
      <w:sz w:val="18"/>
      <w:szCs w:val="18"/>
    </w:rPr>
  </w:style>
  <w:style w:type="character" w:customStyle="1" w:styleId="aa">
    <w:name w:val="吹き出し (文字)"/>
    <w:link w:val="a9"/>
    <w:uiPriority w:val="99"/>
    <w:semiHidden/>
    <w:rsid w:val="00C21C47"/>
    <w:rPr>
      <w:rFonts w:ascii="Arial" w:eastAsia="ＭＳ ゴシック" w:hAnsi="Arial" w:cs="Times New Roman"/>
      <w:sz w:val="18"/>
      <w:szCs w:val="18"/>
    </w:rPr>
  </w:style>
  <w:style w:type="paragraph" w:customStyle="1" w:styleId="1">
    <w:name w:val="リスト段落1"/>
    <w:basedOn w:val="a"/>
    <w:rsid w:val="00EF64FA"/>
    <w:pPr>
      <w:ind w:leftChars="400" w:left="840"/>
    </w:pPr>
  </w:style>
  <w:style w:type="character" w:styleId="ab">
    <w:name w:val="annotation reference"/>
    <w:uiPriority w:val="99"/>
    <w:semiHidden/>
    <w:unhideWhenUsed/>
    <w:rsid w:val="009168CC"/>
    <w:rPr>
      <w:sz w:val="18"/>
      <w:szCs w:val="18"/>
    </w:rPr>
  </w:style>
  <w:style w:type="paragraph" w:styleId="ac">
    <w:name w:val="annotation text"/>
    <w:basedOn w:val="a"/>
    <w:link w:val="ad"/>
    <w:uiPriority w:val="99"/>
    <w:semiHidden/>
    <w:unhideWhenUsed/>
    <w:rsid w:val="009168CC"/>
    <w:pPr>
      <w:jc w:val="left"/>
    </w:pPr>
  </w:style>
  <w:style w:type="character" w:customStyle="1" w:styleId="ad">
    <w:name w:val="コメント文字列 (文字)"/>
    <w:link w:val="ac"/>
    <w:uiPriority w:val="99"/>
    <w:semiHidden/>
    <w:rsid w:val="009168CC"/>
    <w:rPr>
      <w:kern w:val="2"/>
      <w:sz w:val="21"/>
      <w:szCs w:val="22"/>
    </w:rPr>
  </w:style>
  <w:style w:type="paragraph" w:styleId="ae">
    <w:name w:val="annotation subject"/>
    <w:basedOn w:val="ac"/>
    <w:next w:val="ac"/>
    <w:link w:val="af"/>
    <w:uiPriority w:val="99"/>
    <w:semiHidden/>
    <w:unhideWhenUsed/>
    <w:rsid w:val="009168CC"/>
    <w:rPr>
      <w:b/>
      <w:bCs/>
    </w:rPr>
  </w:style>
  <w:style w:type="character" w:customStyle="1" w:styleId="af">
    <w:name w:val="コメント内容 (文字)"/>
    <w:link w:val="ae"/>
    <w:uiPriority w:val="99"/>
    <w:semiHidden/>
    <w:rsid w:val="009168CC"/>
    <w:rPr>
      <w:b/>
      <w:bCs/>
      <w:kern w:val="2"/>
      <w:sz w:val="21"/>
      <w:szCs w:val="22"/>
    </w:rPr>
  </w:style>
  <w:style w:type="paragraph" w:styleId="af0">
    <w:name w:val="footnote text"/>
    <w:basedOn w:val="a"/>
    <w:link w:val="af1"/>
    <w:uiPriority w:val="99"/>
    <w:semiHidden/>
    <w:unhideWhenUsed/>
    <w:rsid w:val="008A6558"/>
    <w:pPr>
      <w:snapToGrid w:val="0"/>
      <w:jc w:val="left"/>
    </w:pPr>
  </w:style>
  <w:style w:type="character" w:customStyle="1" w:styleId="af1">
    <w:name w:val="脚注文字列 (文字)"/>
    <w:link w:val="af0"/>
    <w:uiPriority w:val="99"/>
    <w:semiHidden/>
    <w:rsid w:val="008A6558"/>
    <w:rPr>
      <w:kern w:val="2"/>
      <w:sz w:val="21"/>
      <w:szCs w:val="22"/>
    </w:rPr>
  </w:style>
  <w:style w:type="character" w:styleId="af2">
    <w:name w:val="footnote reference"/>
    <w:uiPriority w:val="99"/>
    <w:semiHidden/>
    <w:unhideWhenUsed/>
    <w:rsid w:val="008A6558"/>
    <w:rPr>
      <w:vertAlign w:val="superscript"/>
    </w:rPr>
  </w:style>
  <w:style w:type="paragraph" w:styleId="af3">
    <w:name w:val="endnote text"/>
    <w:basedOn w:val="a"/>
    <w:link w:val="af4"/>
    <w:uiPriority w:val="99"/>
    <w:semiHidden/>
    <w:unhideWhenUsed/>
    <w:rsid w:val="008A6558"/>
    <w:pPr>
      <w:snapToGrid w:val="0"/>
      <w:jc w:val="left"/>
    </w:pPr>
  </w:style>
  <w:style w:type="character" w:customStyle="1" w:styleId="af4">
    <w:name w:val="文末脚注文字列 (文字)"/>
    <w:link w:val="af3"/>
    <w:uiPriority w:val="99"/>
    <w:semiHidden/>
    <w:rsid w:val="008A6558"/>
    <w:rPr>
      <w:kern w:val="2"/>
      <w:sz w:val="21"/>
      <w:szCs w:val="22"/>
    </w:rPr>
  </w:style>
  <w:style w:type="character" w:styleId="af5">
    <w:name w:val="endnote reference"/>
    <w:uiPriority w:val="99"/>
    <w:semiHidden/>
    <w:unhideWhenUsed/>
    <w:rsid w:val="008A6558"/>
    <w:rPr>
      <w:vertAlign w:val="superscript"/>
    </w:rPr>
  </w:style>
  <w:style w:type="paragraph" w:styleId="af6">
    <w:name w:val="Date"/>
    <w:basedOn w:val="a"/>
    <w:next w:val="a"/>
    <w:link w:val="af7"/>
    <w:uiPriority w:val="99"/>
    <w:semiHidden/>
    <w:unhideWhenUsed/>
    <w:rsid w:val="00E70CDF"/>
  </w:style>
  <w:style w:type="character" w:customStyle="1" w:styleId="af7">
    <w:name w:val="日付 (文字)"/>
    <w:link w:val="af6"/>
    <w:uiPriority w:val="99"/>
    <w:semiHidden/>
    <w:rsid w:val="00E70CD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9475-1DBF-4305-8E5E-B6A33D5B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みずほ情報総研株式会社</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SG14910のC20-2027</dc:creator>
  <cp:keywords/>
  <cp:lastModifiedBy>SG14910のC20-2044</cp:lastModifiedBy>
  <cp:revision>7</cp:revision>
  <cp:lastPrinted>2021-03-18T00:07:00Z</cp:lastPrinted>
  <dcterms:created xsi:type="dcterms:W3CDTF">2022-05-23T08:00:00Z</dcterms:created>
  <dcterms:modified xsi:type="dcterms:W3CDTF">2024-04-15T07:35:00Z</dcterms:modified>
</cp:coreProperties>
</file>